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16" w:rsidRPr="008E42FC" w:rsidRDefault="003D4CE7" w:rsidP="008926EC">
      <w:pPr>
        <w:pStyle w:val="Tytu"/>
        <w:ind w:left="4395"/>
        <w:jc w:val="left"/>
        <w:rPr>
          <w:bCs w:val="0"/>
          <w:i/>
          <w:sz w:val="26"/>
          <w:szCs w:val="26"/>
        </w:rPr>
      </w:pPr>
      <w:r w:rsidRPr="008E42FC">
        <w:rPr>
          <w:bCs w:val="0"/>
          <w:i/>
          <w:sz w:val="26"/>
          <w:szCs w:val="26"/>
        </w:rPr>
        <w:t xml:space="preserve">Załącznik nr </w:t>
      </w:r>
      <w:r w:rsidR="00477657" w:rsidRPr="008E42FC">
        <w:rPr>
          <w:bCs w:val="0"/>
          <w:i/>
          <w:sz w:val="26"/>
          <w:szCs w:val="26"/>
        </w:rPr>
        <w:t>5</w:t>
      </w:r>
      <w:r w:rsidR="004E6B70" w:rsidRPr="008E42FC">
        <w:rPr>
          <w:bCs w:val="0"/>
          <w:i/>
          <w:sz w:val="26"/>
          <w:szCs w:val="26"/>
        </w:rPr>
        <w:t xml:space="preserve"> do Zapytania ofertowego</w:t>
      </w:r>
    </w:p>
    <w:p w:rsidR="00AC7FBD" w:rsidRPr="008E42FC" w:rsidRDefault="00AC7FBD" w:rsidP="008926EC">
      <w:pPr>
        <w:pStyle w:val="Tytu"/>
        <w:rPr>
          <w:bCs w:val="0"/>
          <w:sz w:val="26"/>
          <w:szCs w:val="26"/>
        </w:rPr>
      </w:pPr>
    </w:p>
    <w:p w:rsidR="005B44D1" w:rsidRPr="008E42FC" w:rsidRDefault="00AC7FBD" w:rsidP="008926EC">
      <w:pPr>
        <w:pStyle w:val="Tytu"/>
        <w:rPr>
          <w:sz w:val="26"/>
          <w:szCs w:val="26"/>
        </w:rPr>
      </w:pPr>
      <w:r w:rsidRPr="008E42FC">
        <w:rPr>
          <w:bCs w:val="0"/>
          <w:sz w:val="26"/>
          <w:szCs w:val="26"/>
        </w:rPr>
        <w:t>UMOWA NR …………/2016  - projekt</w:t>
      </w:r>
    </w:p>
    <w:p w:rsidR="009F020B" w:rsidRPr="008E42FC" w:rsidRDefault="009F020B" w:rsidP="008926EC">
      <w:pPr>
        <w:pStyle w:val="Podtytu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6806D5" w:rsidRPr="008E42FC" w:rsidRDefault="00462425" w:rsidP="008926EC">
      <w:pPr>
        <w:autoSpaceDE w:val="0"/>
        <w:jc w:val="both"/>
        <w:rPr>
          <w:color w:val="000000"/>
          <w:sz w:val="26"/>
          <w:szCs w:val="26"/>
        </w:rPr>
      </w:pPr>
      <w:r w:rsidRPr="008E42FC">
        <w:rPr>
          <w:color w:val="000000"/>
          <w:sz w:val="26"/>
          <w:szCs w:val="26"/>
        </w:rPr>
        <w:t>Umowa na realizację zamówienia publicznego o wartoś</w:t>
      </w:r>
      <w:r w:rsidR="000F0E9E" w:rsidRPr="008E42FC">
        <w:rPr>
          <w:color w:val="000000"/>
          <w:sz w:val="26"/>
          <w:szCs w:val="26"/>
        </w:rPr>
        <w:t xml:space="preserve">ci </w:t>
      </w:r>
      <w:r w:rsidRPr="008E42FC">
        <w:rPr>
          <w:color w:val="000000"/>
          <w:sz w:val="26"/>
          <w:szCs w:val="26"/>
        </w:rPr>
        <w:t>przekraczającej wyraż</w:t>
      </w:r>
      <w:r w:rsidR="000F0E9E" w:rsidRPr="008E42FC">
        <w:rPr>
          <w:color w:val="000000"/>
          <w:sz w:val="26"/>
          <w:szCs w:val="26"/>
        </w:rPr>
        <w:t>oną</w:t>
      </w:r>
      <w:r w:rsidRPr="008E42FC">
        <w:rPr>
          <w:color w:val="000000"/>
          <w:sz w:val="26"/>
          <w:szCs w:val="26"/>
        </w:rPr>
        <w:t xml:space="preserve"> </w:t>
      </w:r>
      <w:r w:rsidRPr="008E42FC">
        <w:rPr>
          <w:color w:val="000000"/>
          <w:sz w:val="26"/>
          <w:szCs w:val="26"/>
        </w:rPr>
        <w:br/>
        <w:t xml:space="preserve">w złotych równowartości kwoty 30 000 euro określonej w art. 4 pkt 8 Ustawy z </w:t>
      </w:r>
      <w:r w:rsidR="0000280F" w:rsidRPr="008E42FC">
        <w:rPr>
          <w:color w:val="000000"/>
          <w:sz w:val="26"/>
          <w:szCs w:val="26"/>
        </w:rPr>
        <w:t>dnia 29 stycznia 2004 r. Prawo zamówień p</w:t>
      </w:r>
      <w:r w:rsidRPr="008E42FC">
        <w:rPr>
          <w:color w:val="000000"/>
          <w:sz w:val="26"/>
          <w:szCs w:val="26"/>
        </w:rPr>
        <w:t>ublicznych</w:t>
      </w:r>
      <w:r w:rsidR="0000280F" w:rsidRPr="008E42FC">
        <w:rPr>
          <w:color w:val="000000"/>
          <w:sz w:val="26"/>
          <w:szCs w:val="26"/>
        </w:rPr>
        <w:t xml:space="preserve"> (Dz. U. z 2015 poz. 2164 z </w:t>
      </w:r>
      <w:proofErr w:type="spellStart"/>
      <w:r w:rsidR="0000280F" w:rsidRPr="008E42FC">
        <w:rPr>
          <w:color w:val="000000"/>
          <w:sz w:val="26"/>
          <w:szCs w:val="26"/>
        </w:rPr>
        <w:t>późn</w:t>
      </w:r>
      <w:proofErr w:type="spellEnd"/>
      <w:r w:rsidR="0000280F" w:rsidRPr="008E42FC">
        <w:rPr>
          <w:color w:val="000000"/>
          <w:sz w:val="26"/>
          <w:szCs w:val="26"/>
        </w:rPr>
        <w:t>. zm.)</w:t>
      </w:r>
      <w:r w:rsidRPr="008E42FC">
        <w:rPr>
          <w:color w:val="000000"/>
          <w:sz w:val="26"/>
          <w:szCs w:val="26"/>
        </w:rPr>
        <w:t>.</w:t>
      </w:r>
    </w:p>
    <w:p w:rsidR="003677A5" w:rsidRPr="008E42FC" w:rsidRDefault="000F0E9E" w:rsidP="008926EC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E42FC">
        <w:rPr>
          <w:rFonts w:ascii="Times New Roman" w:hAnsi="Times New Roman"/>
          <w:bCs/>
          <w:sz w:val="26"/>
          <w:szCs w:val="26"/>
        </w:rPr>
        <w:t>Usługa realizowana w ramach projektu „</w:t>
      </w:r>
      <w:r w:rsidR="002B35D2" w:rsidRPr="008E42FC">
        <w:rPr>
          <w:rFonts w:ascii="Times New Roman" w:hAnsi="Times New Roman"/>
          <w:b/>
          <w:sz w:val="26"/>
          <w:szCs w:val="26"/>
        </w:rPr>
        <w:t>Wzrastam i rozwijam się w gminie Opatów</w:t>
      </w:r>
      <w:r w:rsidRPr="008E42FC">
        <w:rPr>
          <w:rFonts w:ascii="Times New Roman" w:hAnsi="Times New Roman"/>
          <w:bCs/>
          <w:sz w:val="26"/>
          <w:szCs w:val="26"/>
        </w:rPr>
        <w:t>” w ramach Regionalnego Programu Operacyjnego Województwa Śląskiego na lata 2014-2020, współfinansowanego przez Unię Europejską ze środków Europejskiego Funduszu Społecznego, Osi priorytetowej XI, Działania XI.1, Poddziałania 11.1.4.</w:t>
      </w:r>
    </w:p>
    <w:p w:rsidR="003677A5" w:rsidRPr="008E42FC" w:rsidRDefault="003677A5" w:rsidP="008926EC">
      <w:pPr>
        <w:jc w:val="both"/>
        <w:rPr>
          <w:sz w:val="26"/>
          <w:szCs w:val="26"/>
        </w:rPr>
      </w:pPr>
    </w:p>
    <w:p w:rsidR="004607B9" w:rsidRPr="008E42FC" w:rsidRDefault="00666F16" w:rsidP="008926EC">
      <w:pPr>
        <w:jc w:val="both"/>
        <w:rPr>
          <w:sz w:val="26"/>
          <w:szCs w:val="26"/>
        </w:rPr>
      </w:pPr>
      <w:r w:rsidRPr="008E42FC">
        <w:rPr>
          <w:sz w:val="26"/>
          <w:szCs w:val="26"/>
        </w:rPr>
        <w:t xml:space="preserve">Zawarta </w:t>
      </w:r>
      <w:r w:rsidR="00246EB6" w:rsidRPr="008E42FC">
        <w:rPr>
          <w:sz w:val="26"/>
          <w:szCs w:val="26"/>
        </w:rPr>
        <w:t>w dniu</w:t>
      </w:r>
      <w:r w:rsidR="00886736" w:rsidRPr="008E42FC">
        <w:rPr>
          <w:sz w:val="26"/>
          <w:szCs w:val="26"/>
        </w:rPr>
        <w:t xml:space="preserve"> ………………</w:t>
      </w:r>
      <w:r w:rsidR="00AC5B3C" w:rsidRPr="008E42FC">
        <w:rPr>
          <w:sz w:val="26"/>
          <w:szCs w:val="26"/>
        </w:rPr>
        <w:t xml:space="preserve"> </w:t>
      </w:r>
      <w:r w:rsidR="00886736" w:rsidRPr="008E42FC">
        <w:rPr>
          <w:sz w:val="26"/>
          <w:szCs w:val="26"/>
        </w:rPr>
        <w:t>201</w:t>
      </w:r>
      <w:r w:rsidR="00F94EE2" w:rsidRPr="008E42FC">
        <w:rPr>
          <w:sz w:val="26"/>
          <w:szCs w:val="26"/>
        </w:rPr>
        <w:t>6</w:t>
      </w:r>
      <w:r w:rsidRPr="008E42FC">
        <w:rPr>
          <w:sz w:val="26"/>
          <w:szCs w:val="26"/>
        </w:rPr>
        <w:t xml:space="preserve"> roku w </w:t>
      </w:r>
      <w:r w:rsidR="002B35D2" w:rsidRPr="008E42FC">
        <w:rPr>
          <w:sz w:val="26"/>
          <w:szCs w:val="26"/>
        </w:rPr>
        <w:t>Opatowie</w:t>
      </w:r>
    </w:p>
    <w:p w:rsidR="00666F16" w:rsidRPr="008E42FC" w:rsidRDefault="00666F16" w:rsidP="008926EC">
      <w:pPr>
        <w:jc w:val="both"/>
        <w:rPr>
          <w:sz w:val="26"/>
          <w:szCs w:val="26"/>
        </w:rPr>
      </w:pPr>
      <w:r w:rsidRPr="008E42FC">
        <w:rPr>
          <w:sz w:val="26"/>
          <w:szCs w:val="26"/>
        </w:rPr>
        <w:t xml:space="preserve">pomiędzy:  </w:t>
      </w:r>
    </w:p>
    <w:p w:rsidR="00666F16" w:rsidRPr="008E42FC" w:rsidRDefault="002B35D2" w:rsidP="008926EC">
      <w:pPr>
        <w:rPr>
          <w:sz w:val="26"/>
          <w:szCs w:val="26"/>
        </w:rPr>
      </w:pPr>
      <w:r w:rsidRPr="008E42FC">
        <w:rPr>
          <w:sz w:val="26"/>
          <w:szCs w:val="26"/>
        </w:rPr>
        <w:t>Gmina Opatów ul. Kościuszki 27, 42-152 Opatów</w:t>
      </w:r>
      <w:r w:rsidR="001E0A40" w:rsidRPr="008E42FC">
        <w:rPr>
          <w:sz w:val="26"/>
          <w:szCs w:val="26"/>
        </w:rPr>
        <w:t>,</w:t>
      </w:r>
      <w:r w:rsidR="00666F16" w:rsidRPr="008E42FC">
        <w:rPr>
          <w:sz w:val="26"/>
          <w:szCs w:val="26"/>
        </w:rPr>
        <w:t xml:space="preserve"> </w:t>
      </w:r>
      <w:r w:rsidR="001E0A40" w:rsidRPr="008E42FC">
        <w:rPr>
          <w:sz w:val="26"/>
          <w:szCs w:val="26"/>
        </w:rPr>
        <w:t xml:space="preserve">NIP </w:t>
      </w:r>
      <w:r w:rsidRPr="008E42FC">
        <w:rPr>
          <w:rFonts w:eastAsia="DejaVuSans"/>
          <w:sz w:val="26"/>
          <w:szCs w:val="26"/>
          <w:lang w:eastAsia="pl-PL"/>
        </w:rPr>
        <w:t>5742055341</w:t>
      </w:r>
      <w:r w:rsidR="001E0A40" w:rsidRPr="008E42FC">
        <w:rPr>
          <w:sz w:val="26"/>
          <w:szCs w:val="26"/>
        </w:rPr>
        <w:t xml:space="preserve">,  reprezentowanym przez </w:t>
      </w:r>
      <w:r w:rsidR="000F0E9E" w:rsidRPr="008E42FC">
        <w:rPr>
          <w:b/>
          <w:sz w:val="26"/>
          <w:szCs w:val="26"/>
        </w:rPr>
        <w:t>…………………………………………..</w:t>
      </w:r>
      <w:r w:rsidR="001E0A40" w:rsidRPr="008E42FC">
        <w:rPr>
          <w:sz w:val="26"/>
          <w:szCs w:val="26"/>
        </w:rPr>
        <w:t xml:space="preserve">, </w:t>
      </w:r>
      <w:r w:rsidR="00666F16" w:rsidRPr="008E42FC">
        <w:rPr>
          <w:sz w:val="26"/>
          <w:szCs w:val="26"/>
        </w:rPr>
        <w:t xml:space="preserve">zwanym w dalszej treści umowy </w:t>
      </w:r>
      <w:r w:rsidR="00666F16" w:rsidRPr="008E42FC">
        <w:rPr>
          <w:b/>
          <w:sz w:val="26"/>
          <w:szCs w:val="26"/>
        </w:rPr>
        <w:t>„Zamawiającym”</w:t>
      </w:r>
    </w:p>
    <w:p w:rsidR="00666F16" w:rsidRPr="008E42FC" w:rsidRDefault="001E0A40" w:rsidP="008926EC">
      <w:pPr>
        <w:jc w:val="both"/>
        <w:rPr>
          <w:sz w:val="26"/>
          <w:szCs w:val="26"/>
        </w:rPr>
      </w:pPr>
      <w:r w:rsidRPr="008E42FC">
        <w:rPr>
          <w:sz w:val="26"/>
          <w:szCs w:val="26"/>
        </w:rPr>
        <w:t>a</w:t>
      </w:r>
    </w:p>
    <w:p w:rsidR="001E0A40" w:rsidRPr="008E42FC" w:rsidRDefault="004607B9" w:rsidP="008926EC">
      <w:pPr>
        <w:jc w:val="both"/>
        <w:rPr>
          <w:sz w:val="26"/>
          <w:szCs w:val="26"/>
        </w:rPr>
      </w:pPr>
      <w:r w:rsidRPr="008E42FC">
        <w:rPr>
          <w:sz w:val="26"/>
          <w:szCs w:val="26"/>
        </w:rPr>
        <w:t>……………</w:t>
      </w:r>
      <w:r w:rsidR="001E0A40" w:rsidRPr="008E42FC">
        <w:rPr>
          <w:sz w:val="26"/>
          <w:szCs w:val="26"/>
        </w:rPr>
        <w:t xml:space="preserve">………………., </w:t>
      </w:r>
      <w:r w:rsidR="00666F16" w:rsidRPr="008E42FC">
        <w:rPr>
          <w:sz w:val="26"/>
          <w:szCs w:val="26"/>
        </w:rPr>
        <w:t xml:space="preserve">zwanym w dalszej treści umowy </w:t>
      </w:r>
      <w:r w:rsidR="00666F16" w:rsidRPr="008E42FC">
        <w:rPr>
          <w:b/>
          <w:sz w:val="26"/>
          <w:szCs w:val="26"/>
        </w:rPr>
        <w:t>„Wykonawcą”</w:t>
      </w:r>
      <w:r w:rsidR="00EB7964" w:rsidRPr="008E42FC">
        <w:rPr>
          <w:sz w:val="26"/>
          <w:szCs w:val="26"/>
        </w:rPr>
        <w:t>.</w:t>
      </w:r>
      <w:r w:rsidR="00666F16" w:rsidRPr="008E42FC">
        <w:rPr>
          <w:sz w:val="26"/>
          <w:szCs w:val="26"/>
        </w:rPr>
        <w:t xml:space="preserve"> </w:t>
      </w:r>
    </w:p>
    <w:p w:rsidR="00222E9B" w:rsidRPr="008E42FC" w:rsidRDefault="00222E9B" w:rsidP="008926EC">
      <w:pPr>
        <w:jc w:val="both"/>
        <w:rPr>
          <w:sz w:val="26"/>
          <w:szCs w:val="26"/>
        </w:rPr>
      </w:pPr>
    </w:p>
    <w:p w:rsidR="00666F16" w:rsidRPr="008E42FC" w:rsidRDefault="00914678" w:rsidP="008926EC">
      <w:pPr>
        <w:jc w:val="center"/>
        <w:rPr>
          <w:b/>
          <w:sz w:val="26"/>
          <w:szCs w:val="26"/>
        </w:rPr>
      </w:pPr>
      <w:r w:rsidRPr="008E42FC">
        <w:rPr>
          <w:b/>
          <w:sz w:val="26"/>
          <w:szCs w:val="26"/>
        </w:rPr>
        <w:t>§ 1</w:t>
      </w:r>
    </w:p>
    <w:p w:rsidR="00914678" w:rsidRPr="008E42FC" w:rsidRDefault="00914678" w:rsidP="008926EC">
      <w:pPr>
        <w:autoSpaceDE w:val="0"/>
        <w:jc w:val="center"/>
        <w:rPr>
          <w:b/>
          <w:sz w:val="26"/>
          <w:szCs w:val="26"/>
        </w:rPr>
      </w:pPr>
      <w:r w:rsidRPr="008E42FC">
        <w:rPr>
          <w:b/>
          <w:sz w:val="26"/>
          <w:szCs w:val="26"/>
        </w:rPr>
        <w:t>PODSTAWA ZAWARCIA UMOWY</w:t>
      </w:r>
    </w:p>
    <w:p w:rsidR="009A4216" w:rsidRPr="008E42FC" w:rsidRDefault="000F0E9E" w:rsidP="008926EC">
      <w:pPr>
        <w:autoSpaceDE w:val="0"/>
        <w:jc w:val="both"/>
        <w:rPr>
          <w:sz w:val="26"/>
          <w:szCs w:val="26"/>
        </w:rPr>
      </w:pPr>
      <w:r w:rsidRPr="008E42FC">
        <w:rPr>
          <w:bCs/>
          <w:sz w:val="26"/>
          <w:szCs w:val="26"/>
        </w:rPr>
        <w:t xml:space="preserve">Zamówienie publiczne o wartości przekraczającej wyrażoną w złotych równowartości kwoty 30 000 euro określonej w art. 4 pkt 8 Ustawy z dnia 29 stycznia 2004 r. Prawo zamówień publicznych (Dz. U. z 2015 poz. 2164 z </w:t>
      </w:r>
      <w:proofErr w:type="spellStart"/>
      <w:r w:rsidRPr="008E42FC">
        <w:rPr>
          <w:bCs/>
          <w:sz w:val="26"/>
          <w:szCs w:val="26"/>
        </w:rPr>
        <w:t>późn</w:t>
      </w:r>
      <w:proofErr w:type="spellEnd"/>
      <w:r w:rsidRPr="008E42FC">
        <w:rPr>
          <w:bCs/>
          <w:sz w:val="26"/>
          <w:szCs w:val="26"/>
        </w:rPr>
        <w:t>. zm.) – dalej „ustawa PZP” prowadzone w trybie art. 138o ustawy PZP</w:t>
      </w:r>
      <w:r w:rsidRPr="008E42FC">
        <w:rPr>
          <w:sz w:val="26"/>
          <w:szCs w:val="26"/>
        </w:rPr>
        <w:t>.</w:t>
      </w:r>
      <w:r w:rsidR="009A4216" w:rsidRPr="008E42FC">
        <w:rPr>
          <w:sz w:val="26"/>
          <w:szCs w:val="26"/>
        </w:rPr>
        <w:t xml:space="preserve"> Zamawiający zleca a Wykonawca przyjmuje do realizacji przedmiot umowy określony w § 2.</w:t>
      </w:r>
    </w:p>
    <w:p w:rsidR="00222E9B" w:rsidRPr="008E42FC" w:rsidRDefault="00222E9B" w:rsidP="008926EC">
      <w:pPr>
        <w:autoSpaceDE w:val="0"/>
        <w:jc w:val="both"/>
        <w:rPr>
          <w:sz w:val="26"/>
          <w:szCs w:val="26"/>
        </w:rPr>
      </w:pPr>
    </w:p>
    <w:p w:rsidR="00543280" w:rsidRPr="008E42FC" w:rsidRDefault="00543280" w:rsidP="008926EC">
      <w:pPr>
        <w:autoSpaceDE w:val="0"/>
        <w:jc w:val="center"/>
        <w:rPr>
          <w:b/>
          <w:sz w:val="26"/>
          <w:szCs w:val="26"/>
        </w:rPr>
      </w:pPr>
      <w:r w:rsidRPr="008E42FC">
        <w:rPr>
          <w:b/>
          <w:sz w:val="26"/>
          <w:szCs w:val="26"/>
        </w:rPr>
        <w:t>§ 2</w:t>
      </w:r>
    </w:p>
    <w:p w:rsidR="00543280" w:rsidRPr="008E42FC" w:rsidRDefault="00543280" w:rsidP="008926EC">
      <w:pPr>
        <w:autoSpaceDE w:val="0"/>
        <w:jc w:val="center"/>
        <w:rPr>
          <w:b/>
          <w:sz w:val="26"/>
          <w:szCs w:val="26"/>
        </w:rPr>
      </w:pPr>
      <w:r w:rsidRPr="008E42FC">
        <w:rPr>
          <w:b/>
          <w:sz w:val="26"/>
          <w:szCs w:val="26"/>
        </w:rPr>
        <w:t>PRZEDMIOT ZAMÓWIENIA</w:t>
      </w:r>
    </w:p>
    <w:p w:rsidR="00666F16" w:rsidRPr="008E42FC" w:rsidRDefault="00666F16" w:rsidP="008926EC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6"/>
          <w:szCs w:val="26"/>
        </w:rPr>
      </w:pPr>
      <w:r w:rsidRPr="008E42FC">
        <w:rPr>
          <w:sz w:val="26"/>
          <w:szCs w:val="26"/>
        </w:rPr>
        <w:t xml:space="preserve">Przedmiotem umowy jest </w:t>
      </w:r>
      <w:r w:rsidR="00A90588" w:rsidRPr="008E42FC">
        <w:rPr>
          <w:sz w:val="26"/>
          <w:szCs w:val="26"/>
        </w:rPr>
        <w:t xml:space="preserve">świadczenie usługi polegającej na </w:t>
      </w:r>
      <w:r w:rsidR="000F0E9E" w:rsidRPr="008E42FC">
        <w:rPr>
          <w:b/>
          <w:bCs/>
          <w:sz w:val="26"/>
          <w:szCs w:val="26"/>
        </w:rPr>
        <w:t xml:space="preserve">przygotowaniu i przeprowadzeniu zajęć dla uczniów ze szkół podstawowych z terenu gminy </w:t>
      </w:r>
      <w:r w:rsidR="002B35D2" w:rsidRPr="008E42FC">
        <w:rPr>
          <w:b/>
          <w:bCs/>
          <w:sz w:val="26"/>
          <w:szCs w:val="26"/>
        </w:rPr>
        <w:t>Opatów</w:t>
      </w:r>
      <w:r w:rsidR="000F0E9E" w:rsidRPr="008E42FC">
        <w:rPr>
          <w:b/>
          <w:bCs/>
          <w:sz w:val="26"/>
          <w:szCs w:val="26"/>
        </w:rPr>
        <w:t xml:space="preserve"> oraz szkoleń dla nauczycieli uczących w szkołach podstawowych z terenu gminy </w:t>
      </w:r>
      <w:r w:rsidR="002B35D2" w:rsidRPr="008E42FC">
        <w:rPr>
          <w:b/>
          <w:bCs/>
          <w:sz w:val="26"/>
          <w:szCs w:val="26"/>
        </w:rPr>
        <w:t>Opatów</w:t>
      </w:r>
      <w:r w:rsidR="00382AE8" w:rsidRPr="008E42FC">
        <w:rPr>
          <w:rFonts w:eastAsia="Calibri"/>
          <w:bCs/>
          <w:sz w:val="26"/>
          <w:szCs w:val="26"/>
        </w:rPr>
        <w:t>.</w:t>
      </w:r>
    </w:p>
    <w:p w:rsidR="00500DC9" w:rsidRPr="008E42FC" w:rsidRDefault="002C2623" w:rsidP="008926EC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-23" w:hanging="284"/>
        <w:jc w:val="both"/>
        <w:rPr>
          <w:color w:val="FF0000"/>
          <w:sz w:val="26"/>
          <w:szCs w:val="26"/>
        </w:rPr>
      </w:pPr>
      <w:r w:rsidRPr="008E42FC">
        <w:rPr>
          <w:sz w:val="26"/>
          <w:szCs w:val="26"/>
        </w:rPr>
        <w:t>Poprzez świadczenie usługi wskazanej w ust. 1 Zamawiający rozumie usługę przygotowania i przeprowadzenia</w:t>
      </w:r>
      <w:r w:rsidR="00500DC9" w:rsidRPr="008E42FC">
        <w:rPr>
          <w:bCs/>
          <w:sz w:val="26"/>
          <w:szCs w:val="26"/>
        </w:rPr>
        <w:t xml:space="preserve">, zgodnie ze Szczegółowym opisem przedmiotu zamówienia </w:t>
      </w:r>
      <w:r w:rsidR="000F0E9E" w:rsidRPr="008E42FC">
        <w:rPr>
          <w:bCs/>
          <w:sz w:val="26"/>
          <w:szCs w:val="26"/>
        </w:rPr>
        <w:t>w pkt. 3</w:t>
      </w:r>
      <w:r w:rsidR="00500DC9" w:rsidRPr="008E42FC">
        <w:rPr>
          <w:bCs/>
          <w:sz w:val="26"/>
          <w:szCs w:val="26"/>
        </w:rPr>
        <w:t xml:space="preserve"> Zapytania ofertowego.</w:t>
      </w:r>
    </w:p>
    <w:p w:rsidR="002C2623" w:rsidRPr="008E42FC" w:rsidRDefault="002C2623" w:rsidP="008926EC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-23" w:hanging="284"/>
        <w:jc w:val="both"/>
        <w:rPr>
          <w:sz w:val="26"/>
          <w:szCs w:val="26"/>
        </w:rPr>
      </w:pPr>
      <w:r w:rsidRPr="008E42FC">
        <w:rPr>
          <w:sz w:val="26"/>
          <w:szCs w:val="26"/>
        </w:rPr>
        <w:t>Realizacja usług</w:t>
      </w:r>
      <w:r w:rsidR="00382AE8" w:rsidRPr="008E42FC">
        <w:rPr>
          <w:sz w:val="26"/>
          <w:szCs w:val="26"/>
        </w:rPr>
        <w:t>i</w:t>
      </w:r>
      <w:r w:rsidRPr="008E42FC">
        <w:rPr>
          <w:sz w:val="26"/>
          <w:szCs w:val="26"/>
        </w:rPr>
        <w:t>, o kt</w:t>
      </w:r>
      <w:r w:rsidR="00382AE8" w:rsidRPr="008E42FC">
        <w:rPr>
          <w:sz w:val="26"/>
          <w:szCs w:val="26"/>
        </w:rPr>
        <w:t>órej</w:t>
      </w:r>
      <w:r w:rsidRPr="008E42FC">
        <w:rPr>
          <w:sz w:val="26"/>
          <w:szCs w:val="26"/>
        </w:rPr>
        <w:t xml:space="preserve"> mowa w ust. 1 nastąpi zgodnie z ofertą Wykonawcy oraz </w:t>
      </w:r>
      <w:r w:rsidR="00DB1EDD" w:rsidRPr="008E42FC">
        <w:rPr>
          <w:sz w:val="26"/>
          <w:szCs w:val="26"/>
        </w:rPr>
        <w:t xml:space="preserve">Zapytaniem ofertowym, w tym </w:t>
      </w:r>
      <w:r w:rsidR="00382AE8" w:rsidRPr="008E42FC">
        <w:rPr>
          <w:sz w:val="26"/>
          <w:szCs w:val="26"/>
        </w:rPr>
        <w:t>Szczegółowym opisem przedmiotu zamówienia</w:t>
      </w:r>
      <w:r w:rsidRPr="008E42FC">
        <w:rPr>
          <w:sz w:val="26"/>
          <w:szCs w:val="26"/>
        </w:rPr>
        <w:t>.</w:t>
      </w:r>
    </w:p>
    <w:p w:rsidR="00614E1C" w:rsidRPr="008E42FC" w:rsidRDefault="00614E1C" w:rsidP="008926EC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-20" w:hanging="284"/>
        <w:jc w:val="both"/>
        <w:rPr>
          <w:color w:val="000000"/>
          <w:sz w:val="26"/>
          <w:szCs w:val="26"/>
        </w:rPr>
      </w:pPr>
      <w:r w:rsidRPr="008E42FC">
        <w:rPr>
          <w:sz w:val="26"/>
          <w:szCs w:val="26"/>
        </w:rPr>
        <w:t>Realizacja usług</w:t>
      </w:r>
      <w:r w:rsidR="00906412" w:rsidRPr="008E42FC">
        <w:rPr>
          <w:sz w:val="26"/>
          <w:szCs w:val="26"/>
        </w:rPr>
        <w:t>i</w:t>
      </w:r>
      <w:r w:rsidRPr="008E42FC">
        <w:rPr>
          <w:sz w:val="26"/>
          <w:szCs w:val="26"/>
        </w:rPr>
        <w:t>, o któ</w:t>
      </w:r>
      <w:r w:rsidR="00906412" w:rsidRPr="008E42FC">
        <w:rPr>
          <w:sz w:val="26"/>
          <w:szCs w:val="26"/>
        </w:rPr>
        <w:t>rej</w:t>
      </w:r>
      <w:r w:rsidRPr="008E42FC">
        <w:rPr>
          <w:sz w:val="26"/>
          <w:szCs w:val="26"/>
        </w:rPr>
        <w:t xml:space="preserve"> mowa w ust. 1 odbędzie się w </w:t>
      </w:r>
      <w:r w:rsidR="00403F66" w:rsidRPr="008E42FC">
        <w:rPr>
          <w:sz w:val="26"/>
          <w:szCs w:val="26"/>
        </w:rPr>
        <w:t xml:space="preserve">następującym terminie: </w:t>
      </w:r>
      <w:r w:rsidR="00331685">
        <w:rPr>
          <w:sz w:val="26"/>
          <w:szCs w:val="26"/>
        </w:rPr>
        <w:t>do 30 marca 2018</w:t>
      </w:r>
      <w:bookmarkStart w:id="0" w:name="_GoBack"/>
      <w:bookmarkEnd w:id="0"/>
      <w:r w:rsidRPr="008E42FC">
        <w:rPr>
          <w:sz w:val="26"/>
          <w:szCs w:val="26"/>
        </w:rPr>
        <w:t xml:space="preserve"> r</w:t>
      </w:r>
      <w:r w:rsidR="00906412" w:rsidRPr="008E42FC">
        <w:rPr>
          <w:sz w:val="26"/>
          <w:szCs w:val="26"/>
        </w:rPr>
        <w:t>.</w:t>
      </w:r>
    </w:p>
    <w:p w:rsidR="00614E1C" w:rsidRPr="008E42FC" w:rsidRDefault="004E4BBB" w:rsidP="008926EC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-23" w:hanging="284"/>
        <w:jc w:val="both"/>
        <w:rPr>
          <w:sz w:val="26"/>
          <w:szCs w:val="26"/>
        </w:rPr>
      </w:pPr>
      <w:r w:rsidRPr="008E42FC">
        <w:rPr>
          <w:sz w:val="26"/>
          <w:szCs w:val="26"/>
        </w:rPr>
        <w:t>O</w:t>
      </w:r>
      <w:r w:rsidR="00BA6193" w:rsidRPr="008E42FC">
        <w:rPr>
          <w:sz w:val="26"/>
          <w:szCs w:val="26"/>
        </w:rPr>
        <w:t xml:space="preserve">dbiór przedmiotu umowy wskazanego </w:t>
      </w:r>
      <w:r w:rsidR="00614E1C" w:rsidRPr="008E42FC">
        <w:rPr>
          <w:sz w:val="26"/>
          <w:szCs w:val="26"/>
        </w:rPr>
        <w:t>w ust. 1 nastąpi po podpisaniu – bez zastrzeżeń – przez osoby wyznaczone przez Zamawiającego protokołu odbioru</w:t>
      </w:r>
      <w:r w:rsidR="004C3605" w:rsidRPr="008E42FC">
        <w:rPr>
          <w:sz w:val="26"/>
          <w:szCs w:val="26"/>
        </w:rPr>
        <w:t xml:space="preserve"> </w:t>
      </w:r>
      <w:r w:rsidR="00FF6270" w:rsidRPr="008E42FC">
        <w:rPr>
          <w:sz w:val="26"/>
          <w:szCs w:val="26"/>
        </w:rPr>
        <w:lastRenderedPageBreak/>
        <w:t xml:space="preserve">przeprowadzonych </w:t>
      </w:r>
      <w:r w:rsidR="000F0E9E" w:rsidRPr="008E42FC">
        <w:rPr>
          <w:sz w:val="26"/>
          <w:szCs w:val="26"/>
        </w:rPr>
        <w:t>zajęć/</w:t>
      </w:r>
      <w:r w:rsidR="00FF6270" w:rsidRPr="008E42FC">
        <w:rPr>
          <w:sz w:val="26"/>
          <w:szCs w:val="26"/>
        </w:rPr>
        <w:t>szkoleń</w:t>
      </w:r>
      <w:r w:rsidR="00614E1C" w:rsidRPr="008E42FC">
        <w:rPr>
          <w:sz w:val="26"/>
          <w:szCs w:val="26"/>
        </w:rPr>
        <w:t xml:space="preserve"> według wzoru</w:t>
      </w:r>
      <w:r w:rsidR="00906412" w:rsidRPr="008E42FC">
        <w:rPr>
          <w:sz w:val="26"/>
          <w:szCs w:val="26"/>
        </w:rPr>
        <w:t>,</w:t>
      </w:r>
      <w:r w:rsidR="00614E1C" w:rsidRPr="008E42FC">
        <w:rPr>
          <w:sz w:val="26"/>
          <w:szCs w:val="26"/>
        </w:rPr>
        <w:t xml:space="preserve"> który stanowi załącznik nr 1 do umowy.</w:t>
      </w:r>
      <w:r w:rsidR="000F0E9E" w:rsidRPr="008E42FC">
        <w:rPr>
          <w:sz w:val="26"/>
          <w:szCs w:val="26"/>
        </w:rPr>
        <w:t xml:space="preserve"> </w:t>
      </w:r>
      <w:r w:rsidR="003147A6" w:rsidRPr="008E42FC">
        <w:rPr>
          <w:sz w:val="26"/>
          <w:szCs w:val="26"/>
        </w:rPr>
        <w:t>P</w:t>
      </w:r>
      <w:r w:rsidR="00614E1C" w:rsidRPr="008E42FC">
        <w:rPr>
          <w:sz w:val="26"/>
          <w:szCs w:val="26"/>
        </w:rPr>
        <w:t>rotokół odbioru sporządzony zostanie w dwóch jednobrzmiących egzemplarzach po jednym dla każdej ze stron.</w:t>
      </w:r>
      <w:r w:rsidRPr="008E42FC">
        <w:rPr>
          <w:sz w:val="26"/>
          <w:szCs w:val="26"/>
        </w:rPr>
        <w:t xml:space="preserve"> Protokół odbioru będzie sporządzany w systemie miesięcznym.</w:t>
      </w:r>
    </w:p>
    <w:p w:rsidR="00222E9B" w:rsidRPr="008E42FC" w:rsidRDefault="00222E9B" w:rsidP="008926EC">
      <w:pPr>
        <w:jc w:val="both"/>
        <w:rPr>
          <w:sz w:val="26"/>
          <w:szCs w:val="26"/>
        </w:rPr>
      </w:pPr>
    </w:p>
    <w:p w:rsidR="00614E1C" w:rsidRPr="008E42FC" w:rsidRDefault="00614E1C" w:rsidP="008926EC">
      <w:pPr>
        <w:autoSpaceDE w:val="0"/>
        <w:jc w:val="center"/>
        <w:rPr>
          <w:b/>
          <w:sz w:val="26"/>
          <w:szCs w:val="26"/>
        </w:rPr>
      </w:pPr>
      <w:r w:rsidRPr="008E42FC">
        <w:rPr>
          <w:b/>
          <w:sz w:val="26"/>
          <w:szCs w:val="26"/>
        </w:rPr>
        <w:t>§ 3</w:t>
      </w:r>
    </w:p>
    <w:p w:rsidR="00614E1C" w:rsidRPr="008E42FC" w:rsidRDefault="00614E1C" w:rsidP="008926EC">
      <w:pPr>
        <w:autoSpaceDE w:val="0"/>
        <w:jc w:val="center"/>
        <w:rPr>
          <w:b/>
          <w:sz w:val="26"/>
          <w:szCs w:val="26"/>
        </w:rPr>
      </w:pPr>
      <w:r w:rsidRPr="008E42FC">
        <w:rPr>
          <w:b/>
          <w:sz w:val="26"/>
          <w:szCs w:val="26"/>
        </w:rPr>
        <w:t>WYNAGRODZENIE WYKONAWCY</w:t>
      </w:r>
    </w:p>
    <w:p w:rsidR="00AE643E" w:rsidRPr="008E42FC" w:rsidRDefault="007971B5" w:rsidP="008926EC">
      <w:pPr>
        <w:autoSpaceDE w:val="0"/>
        <w:jc w:val="center"/>
        <w:rPr>
          <w:b/>
          <w:sz w:val="26"/>
          <w:szCs w:val="26"/>
        </w:rPr>
      </w:pPr>
      <w:r w:rsidRPr="008E42FC">
        <w:rPr>
          <w:b/>
          <w:sz w:val="26"/>
          <w:szCs w:val="26"/>
        </w:rPr>
        <w:t xml:space="preserve">Wartość przedmiotu zamówienia </w:t>
      </w:r>
    </w:p>
    <w:p w:rsidR="008926EC" w:rsidRPr="008E42FC" w:rsidRDefault="00614E1C" w:rsidP="008926EC">
      <w:pPr>
        <w:numPr>
          <w:ilvl w:val="0"/>
          <w:numId w:val="8"/>
        </w:numPr>
        <w:tabs>
          <w:tab w:val="clear" w:pos="750"/>
          <w:tab w:val="left" w:pos="284"/>
          <w:tab w:val="num" w:pos="426"/>
        </w:tabs>
        <w:autoSpaceDE w:val="0"/>
        <w:ind w:left="284" w:hanging="284"/>
        <w:jc w:val="both"/>
        <w:rPr>
          <w:sz w:val="26"/>
          <w:szCs w:val="26"/>
        </w:rPr>
      </w:pPr>
      <w:r w:rsidRPr="008E42FC">
        <w:rPr>
          <w:sz w:val="26"/>
          <w:szCs w:val="26"/>
        </w:rPr>
        <w:t xml:space="preserve">Wartość przedmiotu umowy została określona zgodnie ze złożoną ofertą </w:t>
      </w:r>
      <w:r w:rsidR="004E4BBB" w:rsidRPr="008E42FC">
        <w:rPr>
          <w:sz w:val="26"/>
          <w:szCs w:val="26"/>
        </w:rPr>
        <w:t xml:space="preserve">na podstawie cen jednostkowych </w:t>
      </w:r>
      <w:r w:rsidRPr="008E42FC">
        <w:rPr>
          <w:sz w:val="26"/>
          <w:szCs w:val="26"/>
        </w:rPr>
        <w:t>na kwotę ogółem ……………zł netto, (słownie:………………………………..) oraz na kwotę ogółem…………. zł brutto, (sł</w:t>
      </w:r>
      <w:r w:rsidR="008926EC" w:rsidRPr="008E42FC">
        <w:rPr>
          <w:sz w:val="26"/>
          <w:szCs w:val="26"/>
        </w:rPr>
        <w:t>ownie:………………………………..).</w:t>
      </w:r>
    </w:p>
    <w:p w:rsidR="00C25129" w:rsidRPr="008E42FC" w:rsidRDefault="00C25129" w:rsidP="008926EC">
      <w:pPr>
        <w:numPr>
          <w:ilvl w:val="0"/>
          <w:numId w:val="8"/>
        </w:numPr>
        <w:tabs>
          <w:tab w:val="clear" w:pos="750"/>
          <w:tab w:val="left" w:pos="284"/>
          <w:tab w:val="num" w:pos="426"/>
        </w:tabs>
        <w:autoSpaceDE w:val="0"/>
        <w:ind w:left="284" w:hanging="284"/>
        <w:jc w:val="both"/>
        <w:rPr>
          <w:sz w:val="26"/>
          <w:szCs w:val="26"/>
        </w:rPr>
      </w:pPr>
      <w:r w:rsidRPr="008E42FC">
        <w:rPr>
          <w:sz w:val="26"/>
          <w:szCs w:val="26"/>
        </w:rPr>
        <w:t>Strony ustalają zapłatę w systemie miesięcznym na podstawie faktycznie zrealizowanych zajęć/szkoleń.</w:t>
      </w:r>
    </w:p>
    <w:p w:rsidR="00BB2302" w:rsidRPr="008E42FC" w:rsidRDefault="00BB2302" w:rsidP="008926EC">
      <w:pPr>
        <w:numPr>
          <w:ilvl w:val="0"/>
          <w:numId w:val="10"/>
        </w:numPr>
        <w:ind w:left="284" w:hanging="284"/>
        <w:jc w:val="both"/>
        <w:rPr>
          <w:sz w:val="26"/>
          <w:szCs w:val="26"/>
        </w:rPr>
      </w:pPr>
      <w:r w:rsidRPr="008E42FC">
        <w:rPr>
          <w:sz w:val="26"/>
          <w:szCs w:val="26"/>
        </w:rPr>
        <w:t>Wykonawca zrealizuje usługę nie wykraczając poza wysokość wynagrodzenia określoną w ust. 2</w:t>
      </w:r>
      <w:r w:rsidR="004E4BBB" w:rsidRPr="008E42FC">
        <w:rPr>
          <w:sz w:val="26"/>
          <w:szCs w:val="26"/>
        </w:rPr>
        <w:t>, z zastrzeżeniem ust. 3</w:t>
      </w:r>
      <w:r w:rsidRPr="008E42FC">
        <w:rPr>
          <w:sz w:val="26"/>
          <w:szCs w:val="26"/>
        </w:rPr>
        <w:t>.</w:t>
      </w:r>
    </w:p>
    <w:p w:rsidR="009910F7" w:rsidRPr="008E42FC" w:rsidRDefault="008926EC" w:rsidP="008926EC">
      <w:pPr>
        <w:numPr>
          <w:ilvl w:val="0"/>
          <w:numId w:val="10"/>
        </w:numPr>
        <w:ind w:left="284" w:hanging="284"/>
        <w:jc w:val="both"/>
        <w:rPr>
          <w:sz w:val="26"/>
          <w:szCs w:val="26"/>
        </w:rPr>
      </w:pPr>
      <w:r w:rsidRPr="008E42FC">
        <w:rPr>
          <w:sz w:val="26"/>
          <w:szCs w:val="26"/>
        </w:rPr>
        <w:t>Na podstawie cen jednostkowych możliwe będzie zwiększenie przedmiotu zamówienia do 50% wartości umowy w przypadku gdy projekt wygeneruje oszczędności i zostaną one przeznaczone na realizację zajęć/szkoleń</w:t>
      </w:r>
      <w:r w:rsidR="004F31F8" w:rsidRPr="008E42FC">
        <w:rPr>
          <w:sz w:val="26"/>
          <w:szCs w:val="26"/>
        </w:rPr>
        <w:t>.</w:t>
      </w:r>
    </w:p>
    <w:p w:rsidR="008926EC" w:rsidRPr="008E42FC" w:rsidRDefault="008926EC" w:rsidP="008926EC">
      <w:pPr>
        <w:ind w:left="284"/>
        <w:jc w:val="both"/>
        <w:rPr>
          <w:sz w:val="26"/>
          <w:szCs w:val="26"/>
        </w:rPr>
      </w:pPr>
    </w:p>
    <w:p w:rsidR="00614E1C" w:rsidRPr="008E42FC" w:rsidRDefault="00614E1C" w:rsidP="008926EC">
      <w:pPr>
        <w:autoSpaceDE w:val="0"/>
        <w:jc w:val="center"/>
        <w:rPr>
          <w:b/>
          <w:sz w:val="26"/>
          <w:szCs w:val="26"/>
        </w:rPr>
      </w:pPr>
      <w:r w:rsidRPr="008E42FC">
        <w:rPr>
          <w:b/>
          <w:sz w:val="26"/>
          <w:szCs w:val="26"/>
        </w:rPr>
        <w:t>§ 4</w:t>
      </w:r>
    </w:p>
    <w:p w:rsidR="00614E1C" w:rsidRPr="008E42FC" w:rsidRDefault="00614E1C" w:rsidP="008926EC">
      <w:pPr>
        <w:autoSpaceDE w:val="0"/>
        <w:jc w:val="center"/>
        <w:rPr>
          <w:b/>
          <w:sz w:val="26"/>
          <w:szCs w:val="26"/>
        </w:rPr>
      </w:pPr>
      <w:r w:rsidRPr="008E42FC">
        <w:rPr>
          <w:b/>
          <w:sz w:val="26"/>
          <w:szCs w:val="26"/>
        </w:rPr>
        <w:t>ZASADY</w:t>
      </w:r>
      <w:r w:rsidR="004C3605" w:rsidRPr="008E42FC">
        <w:rPr>
          <w:b/>
          <w:sz w:val="26"/>
          <w:szCs w:val="26"/>
        </w:rPr>
        <w:t xml:space="preserve"> I TERMINY</w:t>
      </w:r>
      <w:r w:rsidRPr="008E42FC">
        <w:rPr>
          <w:b/>
          <w:sz w:val="26"/>
          <w:szCs w:val="26"/>
        </w:rPr>
        <w:t xml:space="preserve"> WYPŁATY WYNAGRODZENIA</w:t>
      </w:r>
    </w:p>
    <w:p w:rsidR="00BD4E74" w:rsidRPr="008E42FC" w:rsidRDefault="009910F7" w:rsidP="008926EC">
      <w:pPr>
        <w:tabs>
          <w:tab w:val="left" w:pos="284"/>
        </w:tabs>
        <w:autoSpaceDE w:val="0"/>
        <w:ind w:left="284" w:hanging="284"/>
        <w:jc w:val="both"/>
        <w:rPr>
          <w:sz w:val="26"/>
          <w:szCs w:val="26"/>
        </w:rPr>
      </w:pPr>
      <w:r w:rsidRPr="008E42FC">
        <w:rPr>
          <w:sz w:val="26"/>
          <w:szCs w:val="26"/>
        </w:rPr>
        <w:t>1.</w:t>
      </w:r>
      <w:r w:rsidRPr="008E42FC">
        <w:rPr>
          <w:sz w:val="26"/>
          <w:szCs w:val="26"/>
        </w:rPr>
        <w:tab/>
        <w:t>Płatno</w:t>
      </w:r>
      <w:r w:rsidR="00AE524D" w:rsidRPr="008E42FC">
        <w:rPr>
          <w:sz w:val="26"/>
          <w:szCs w:val="26"/>
        </w:rPr>
        <w:t>ści</w:t>
      </w:r>
      <w:r w:rsidR="008926EC" w:rsidRPr="008E42FC">
        <w:rPr>
          <w:sz w:val="26"/>
          <w:szCs w:val="26"/>
        </w:rPr>
        <w:t xml:space="preserve"> </w:t>
      </w:r>
      <w:r w:rsidR="00816160" w:rsidRPr="008E42FC">
        <w:rPr>
          <w:sz w:val="26"/>
          <w:szCs w:val="26"/>
        </w:rPr>
        <w:t xml:space="preserve">zostaną dokonane </w:t>
      </w:r>
      <w:r w:rsidR="00614E1C" w:rsidRPr="008E42FC">
        <w:rPr>
          <w:sz w:val="26"/>
          <w:szCs w:val="26"/>
        </w:rPr>
        <w:t>na pod</w:t>
      </w:r>
      <w:r w:rsidR="00AE524D" w:rsidRPr="008E42FC">
        <w:rPr>
          <w:sz w:val="26"/>
          <w:szCs w:val="26"/>
        </w:rPr>
        <w:t>stawie faktur VAT</w:t>
      </w:r>
      <w:r w:rsidR="008926EC" w:rsidRPr="008E42FC">
        <w:rPr>
          <w:sz w:val="26"/>
          <w:szCs w:val="26"/>
        </w:rPr>
        <w:t>/rachunków</w:t>
      </w:r>
      <w:r w:rsidR="00AE524D" w:rsidRPr="008E42FC">
        <w:rPr>
          <w:sz w:val="26"/>
          <w:szCs w:val="26"/>
        </w:rPr>
        <w:t xml:space="preserve"> wystawionych</w:t>
      </w:r>
      <w:r w:rsidR="00015E31" w:rsidRPr="008E42FC">
        <w:rPr>
          <w:sz w:val="26"/>
          <w:szCs w:val="26"/>
        </w:rPr>
        <w:t xml:space="preserve"> </w:t>
      </w:r>
      <w:r w:rsidR="003C3252" w:rsidRPr="008E42FC">
        <w:rPr>
          <w:sz w:val="26"/>
          <w:szCs w:val="26"/>
        </w:rPr>
        <w:t xml:space="preserve">przez Wykonawcę </w:t>
      </w:r>
      <w:r w:rsidR="00614E1C" w:rsidRPr="008E42FC">
        <w:rPr>
          <w:sz w:val="26"/>
          <w:szCs w:val="26"/>
        </w:rPr>
        <w:t xml:space="preserve">po podpisaniu </w:t>
      </w:r>
      <w:r w:rsidR="00E05BDA" w:rsidRPr="008E42FC">
        <w:rPr>
          <w:sz w:val="26"/>
          <w:szCs w:val="26"/>
        </w:rPr>
        <w:t xml:space="preserve">każdorazowo </w:t>
      </w:r>
      <w:r w:rsidR="00614E1C" w:rsidRPr="008E42FC">
        <w:rPr>
          <w:sz w:val="26"/>
          <w:szCs w:val="26"/>
        </w:rPr>
        <w:t>protokołu o</w:t>
      </w:r>
      <w:r w:rsidR="00816160" w:rsidRPr="008E42FC">
        <w:rPr>
          <w:sz w:val="26"/>
          <w:szCs w:val="26"/>
        </w:rPr>
        <w:t>dbioru</w:t>
      </w:r>
      <w:r w:rsidR="003C3252" w:rsidRPr="008E42FC">
        <w:rPr>
          <w:sz w:val="26"/>
          <w:szCs w:val="26"/>
        </w:rPr>
        <w:t xml:space="preserve"> każde</w:t>
      </w:r>
      <w:r w:rsidR="00AE524D" w:rsidRPr="008E42FC">
        <w:rPr>
          <w:sz w:val="26"/>
          <w:szCs w:val="26"/>
        </w:rPr>
        <w:t>j z częś</w:t>
      </w:r>
      <w:r w:rsidR="008926EC" w:rsidRPr="008E42FC">
        <w:rPr>
          <w:sz w:val="26"/>
          <w:szCs w:val="26"/>
        </w:rPr>
        <w:t>ci zamówienia.</w:t>
      </w:r>
    </w:p>
    <w:p w:rsidR="00836A9A" w:rsidRPr="008E42FC" w:rsidRDefault="00BD4E74" w:rsidP="008926EC">
      <w:pPr>
        <w:tabs>
          <w:tab w:val="left" w:pos="426"/>
        </w:tabs>
        <w:autoSpaceDE w:val="0"/>
        <w:ind w:left="284" w:hanging="284"/>
        <w:jc w:val="both"/>
        <w:rPr>
          <w:sz w:val="26"/>
          <w:szCs w:val="26"/>
        </w:rPr>
      </w:pPr>
      <w:r w:rsidRPr="008E42FC">
        <w:rPr>
          <w:sz w:val="26"/>
          <w:szCs w:val="26"/>
        </w:rPr>
        <w:t>3.</w:t>
      </w:r>
      <w:r w:rsidRPr="008E42FC">
        <w:rPr>
          <w:sz w:val="26"/>
          <w:szCs w:val="26"/>
        </w:rPr>
        <w:tab/>
      </w:r>
      <w:r w:rsidR="00836A9A" w:rsidRPr="008E42FC">
        <w:rPr>
          <w:sz w:val="26"/>
          <w:szCs w:val="26"/>
        </w:rPr>
        <w:t xml:space="preserve">Zapłata </w:t>
      </w:r>
      <w:r w:rsidRPr="008E42FC">
        <w:rPr>
          <w:sz w:val="26"/>
          <w:szCs w:val="26"/>
        </w:rPr>
        <w:t xml:space="preserve">wynagrodzenia Wykonawcy zostanie dokonana każdorazowo </w:t>
      </w:r>
      <w:r w:rsidR="00836A9A" w:rsidRPr="008E42FC">
        <w:rPr>
          <w:sz w:val="26"/>
          <w:szCs w:val="26"/>
        </w:rPr>
        <w:t xml:space="preserve">przelewem na </w:t>
      </w:r>
      <w:r w:rsidRPr="008E42FC">
        <w:rPr>
          <w:sz w:val="26"/>
          <w:szCs w:val="26"/>
        </w:rPr>
        <w:t>rachunek</w:t>
      </w:r>
      <w:r w:rsidR="00836A9A" w:rsidRPr="008E42FC">
        <w:rPr>
          <w:sz w:val="26"/>
          <w:szCs w:val="26"/>
        </w:rPr>
        <w:t xml:space="preserve"> </w:t>
      </w:r>
      <w:r w:rsidRPr="008E42FC">
        <w:rPr>
          <w:sz w:val="26"/>
          <w:szCs w:val="26"/>
        </w:rPr>
        <w:t>Wykonawcy wskazany</w:t>
      </w:r>
      <w:r w:rsidR="00836A9A" w:rsidRPr="008E42FC">
        <w:rPr>
          <w:sz w:val="26"/>
          <w:szCs w:val="26"/>
        </w:rPr>
        <w:t xml:space="preserve"> na fakturze</w:t>
      </w:r>
      <w:r w:rsidRPr="008E42FC">
        <w:rPr>
          <w:sz w:val="26"/>
          <w:szCs w:val="26"/>
        </w:rPr>
        <w:t xml:space="preserve"> VAT/rachunku</w:t>
      </w:r>
      <w:r w:rsidR="00836A9A" w:rsidRPr="008E42FC">
        <w:rPr>
          <w:sz w:val="26"/>
          <w:szCs w:val="26"/>
        </w:rPr>
        <w:t>.</w:t>
      </w:r>
    </w:p>
    <w:p w:rsidR="00BD4E74" w:rsidRPr="008E42FC" w:rsidRDefault="00BD4E74" w:rsidP="008926EC">
      <w:pPr>
        <w:tabs>
          <w:tab w:val="left" w:pos="284"/>
        </w:tabs>
        <w:autoSpaceDE w:val="0"/>
        <w:jc w:val="both"/>
        <w:rPr>
          <w:sz w:val="26"/>
          <w:szCs w:val="26"/>
        </w:rPr>
      </w:pPr>
      <w:r w:rsidRPr="008E42FC">
        <w:rPr>
          <w:sz w:val="26"/>
          <w:szCs w:val="26"/>
        </w:rPr>
        <w:t>4.</w:t>
      </w:r>
      <w:r w:rsidRPr="008E42FC">
        <w:rPr>
          <w:sz w:val="26"/>
          <w:szCs w:val="26"/>
        </w:rPr>
        <w:tab/>
        <w:t>Za datę zapłaty przyjmuje się datę obciążenia rachunku bankowego przez Zamawiającego.</w:t>
      </w:r>
    </w:p>
    <w:p w:rsidR="00614E1C" w:rsidRPr="008E42FC" w:rsidRDefault="00BD4E74" w:rsidP="008926EC">
      <w:pPr>
        <w:tabs>
          <w:tab w:val="left" w:pos="426"/>
        </w:tabs>
        <w:autoSpaceDE w:val="0"/>
        <w:ind w:left="284" w:hanging="284"/>
        <w:jc w:val="both"/>
        <w:rPr>
          <w:sz w:val="26"/>
          <w:szCs w:val="26"/>
        </w:rPr>
      </w:pPr>
      <w:r w:rsidRPr="008E42FC">
        <w:rPr>
          <w:sz w:val="26"/>
          <w:szCs w:val="26"/>
        </w:rPr>
        <w:t>5.</w:t>
      </w:r>
      <w:r w:rsidRPr="008E42FC">
        <w:rPr>
          <w:sz w:val="26"/>
          <w:szCs w:val="26"/>
        </w:rPr>
        <w:tab/>
      </w:r>
      <w:r w:rsidR="00614E1C" w:rsidRPr="008E42FC">
        <w:rPr>
          <w:sz w:val="26"/>
          <w:szCs w:val="26"/>
        </w:rPr>
        <w:t>Zapłata wynagrodzenia Wykonawcy zostanie dokonana w walucie polskiej.</w:t>
      </w:r>
    </w:p>
    <w:p w:rsidR="008926EC" w:rsidRPr="008E42FC" w:rsidRDefault="008926EC" w:rsidP="008926EC">
      <w:pPr>
        <w:tabs>
          <w:tab w:val="left" w:pos="426"/>
        </w:tabs>
        <w:autoSpaceDE w:val="0"/>
        <w:ind w:left="284" w:hanging="284"/>
        <w:jc w:val="both"/>
        <w:rPr>
          <w:sz w:val="26"/>
          <w:szCs w:val="26"/>
        </w:rPr>
      </w:pPr>
      <w:r w:rsidRPr="008E42FC">
        <w:rPr>
          <w:sz w:val="26"/>
          <w:szCs w:val="26"/>
        </w:rPr>
        <w:t>6. Termin zapłaty ustala się na 14 dni.</w:t>
      </w:r>
    </w:p>
    <w:p w:rsidR="00B977A9" w:rsidRPr="008E42FC" w:rsidRDefault="00B977A9" w:rsidP="008926EC">
      <w:pPr>
        <w:autoSpaceDE w:val="0"/>
        <w:jc w:val="center"/>
        <w:rPr>
          <w:b/>
          <w:sz w:val="26"/>
          <w:szCs w:val="26"/>
        </w:rPr>
      </w:pPr>
      <w:r w:rsidRPr="008E42FC">
        <w:rPr>
          <w:b/>
          <w:sz w:val="26"/>
          <w:szCs w:val="26"/>
        </w:rPr>
        <w:t>§ 5</w:t>
      </w:r>
    </w:p>
    <w:p w:rsidR="00B977A9" w:rsidRPr="008E42FC" w:rsidRDefault="00B977A9" w:rsidP="008926EC">
      <w:pPr>
        <w:autoSpaceDE w:val="0"/>
        <w:jc w:val="center"/>
        <w:rPr>
          <w:b/>
          <w:sz w:val="26"/>
          <w:szCs w:val="26"/>
        </w:rPr>
      </w:pPr>
      <w:r w:rsidRPr="008E42FC">
        <w:rPr>
          <w:b/>
          <w:sz w:val="26"/>
          <w:szCs w:val="26"/>
        </w:rPr>
        <w:t>OSOBY DO KONTAKTU</w:t>
      </w:r>
    </w:p>
    <w:p w:rsidR="00B977A9" w:rsidRPr="008E42FC" w:rsidRDefault="00B977A9" w:rsidP="008926EC">
      <w:pPr>
        <w:autoSpaceDE w:val="0"/>
        <w:ind w:left="360" w:hanging="360"/>
        <w:rPr>
          <w:sz w:val="26"/>
          <w:szCs w:val="26"/>
        </w:rPr>
      </w:pPr>
    </w:p>
    <w:p w:rsidR="00B977A9" w:rsidRPr="008E42FC" w:rsidRDefault="00B977A9" w:rsidP="008926EC">
      <w:pPr>
        <w:autoSpaceDE w:val="0"/>
        <w:ind w:left="360" w:hanging="360"/>
        <w:jc w:val="both"/>
        <w:rPr>
          <w:sz w:val="26"/>
          <w:szCs w:val="26"/>
        </w:rPr>
      </w:pPr>
      <w:r w:rsidRPr="008E42FC">
        <w:rPr>
          <w:sz w:val="26"/>
          <w:szCs w:val="26"/>
        </w:rPr>
        <w:t>1. Przedstawicielem Wykonawcy w zakresie realizacji umowy będzie:</w:t>
      </w:r>
    </w:p>
    <w:p w:rsidR="00B977A9" w:rsidRPr="008E42FC" w:rsidRDefault="00B977A9" w:rsidP="008926EC">
      <w:pPr>
        <w:autoSpaceDE w:val="0"/>
        <w:ind w:left="357" w:hanging="357"/>
        <w:jc w:val="both"/>
        <w:rPr>
          <w:sz w:val="26"/>
          <w:szCs w:val="26"/>
        </w:rPr>
      </w:pPr>
      <w:r w:rsidRPr="008E42FC">
        <w:rPr>
          <w:sz w:val="26"/>
          <w:szCs w:val="26"/>
        </w:rPr>
        <w:t>…………………...., nr tel. …………………………..</w:t>
      </w:r>
    </w:p>
    <w:p w:rsidR="00B977A9" w:rsidRPr="008E42FC" w:rsidRDefault="00B977A9" w:rsidP="008926EC">
      <w:pPr>
        <w:autoSpaceDE w:val="0"/>
        <w:ind w:left="360" w:hanging="360"/>
        <w:jc w:val="both"/>
        <w:rPr>
          <w:sz w:val="26"/>
          <w:szCs w:val="26"/>
        </w:rPr>
      </w:pPr>
      <w:r w:rsidRPr="008E42FC">
        <w:rPr>
          <w:sz w:val="26"/>
          <w:szCs w:val="26"/>
        </w:rPr>
        <w:t>2. Przedstawicielem Zamawiającego w zakresie realizacji umowy będzie:</w:t>
      </w:r>
    </w:p>
    <w:p w:rsidR="00B977A9" w:rsidRPr="008E42FC" w:rsidRDefault="008926EC" w:rsidP="008926EC">
      <w:pPr>
        <w:autoSpaceDE w:val="0"/>
        <w:ind w:left="360" w:hanging="360"/>
        <w:jc w:val="both"/>
        <w:rPr>
          <w:sz w:val="26"/>
          <w:szCs w:val="26"/>
        </w:rPr>
      </w:pPr>
      <w:r w:rsidRPr="008E42FC">
        <w:rPr>
          <w:sz w:val="26"/>
          <w:szCs w:val="26"/>
        </w:rPr>
        <w:t>…………………...., nr tel. …………………………..</w:t>
      </w:r>
    </w:p>
    <w:p w:rsidR="008926EC" w:rsidRPr="008E42FC" w:rsidRDefault="008926EC" w:rsidP="008926EC">
      <w:pPr>
        <w:autoSpaceDE w:val="0"/>
        <w:ind w:left="360" w:hanging="360"/>
        <w:jc w:val="both"/>
        <w:rPr>
          <w:sz w:val="26"/>
          <w:szCs w:val="26"/>
        </w:rPr>
      </w:pPr>
    </w:p>
    <w:p w:rsidR="00FE7A43" w:rsidRPr="008E42FC" w:rsidRDefault="00FE7A43" w:rsidP="008926EC">
      <w:pPr>
        <w:autoSpaceDE w:val="0"/>
        <w:jc w:val="center"/>
        <w:rPr>
          <w:b/>
          <w:sz w:val="26"/>
          <w:szCs w:val="26"/>
        </w:rPr>
      </w:pPr>
      <w:r w:rsidRPr="008E42FC">
        <w:rPr>
          <w:b/>
          <w:sz w:val="26"/>
          <w:szCs w:val="26"/>
        </w:rPr>
        <w:t>§ 6</w:t>
      </w:r>
    </w:p>
    <w:p w:rsidR="00FE7A43" w:rsidRPr="008E42FC" w:rsidRDefault="00FE7A43" w:rsidP="008926EC">
      <w:pPr>
        <w:autoSpaceDE w:val="0"/>
        <w:jc w:val="center"/>
        <w:rPr>
          <w:b/>
          <w:sz w:val="26"/>
          <w:szCs w:val="26"/>
        </w:rPr>
      </w:pPr>
      <w:r w:rsidRPr="008E42FC">
        <w:rPr>
          <w:b/>
          <w:sz w:val="26"/>
          <w:szCs w:val="26"/>
        </w:rPr>
        <w:t>KARY UMOWNE</w:t>
      </w:r>
    </w:p>
    <w:p w:rsidR="00FE7A43" w:rsidRPr="008E42FC" w:rsidRDefault="002620AB" w:rsidP="008926EC">
      <w:pPr>
        <w:autoSpaceDE w:val="0"/>
        <w:ind w:left="360" w:hanging="360"/>
        <w:jc w:val="both"/>
        <w:rPr>
          <w:sz w:val="26"/>
          <w:szCs w:val="26"/>
        </w:rPr>
      </w:pPr>
      <w:r w:rsidRPr="008E42FC">
        <w:rPr>
          <w:sz w:val="26"/>
          <w:szCs w:val="26"/>
        </w:rPr>
        <w:t xml:space="preserve">1. </w:t>
      </w:r>
      <w:r w:rsidRPr="008E42FC">
        <w:rPr>
          <w:sz w:val="26"/>
          <w:szCs w:val="26"/>
        </w:rPr>
        <w:tab/>
      </w:r>
      <w:r w:rsidR="00FE7A43" w:rsidRPr="008E42FC">
        <w:rPr>
          <w:sz w:val="26"/>
          <w:szCs w:val="26"/>
        </w:rPr>
        <w:t>Wykonawca zobowiązuje się do zapłaty kary umownej:</w:t>
      </w:r>
    </w:p>
    <w:p w:rsidR="00FE7A43" w:rsidRPr="008E42FC" w:rsidRDefault="002620AB" w:rsidP="008926EC">
      <w:pPr>
        <w:tabs>
          <w:tab w:val="left" w:pos="709"/>
        </w:tabs>
        <w:autoSpaceDE w:val="0"/>
        <w:ind w:left="709" w:hanging="283"/>
        <w:jc w:val="both"/>
        <w:rPr>
          <w:sz w:val="26"/>
          <w:szCs w:val="26"/>
        </w:rPr>
      </w:pPr>
      <w:r w:rsidRPr="008E42FC">
        <w:rPr>
          <w:sz w:val="26"/>
          <w:szCs w:val="26"/>
        </w:rPr>
        <w:t>a)</w:t>
      </w:r>
      <w:r w:rsidRPr="008E42FC">
        <w:rPr>
          <w:sz w:val="26"/>
          <w:szCs w:val="26"/>
        </w:rPr>
        <w:tab/>
      </w:r>
      <w:r w:rsidR="00FE7A43" w:rsidRPr="008E42FC">
        <w:rPr>
          <w:sz w:val="26"/>
          <w:szCs w:val="26"/>
        </w:rPr>
        <w:t>Za odstąpienie przez którąkolwiek ze stron od umowy z przyczyn leżących po stronie Wykonawcy, w wysokoś</w:t>
      </w:r>
      <w:r w:rsidR="004E4BBB" w:rsidRPr="008E42FC">
        <w:rPr>
          <w:sz w:val="26"/>
          <w:szCs w:val="26"/>
        </w:rPr>
        <w:t>ci 1</w:t>
      </w:r>
      <w:r w:rsidR="00FE7A43" w:rsidRPr="008E42FC">
        <w:rPr>
          <w:sz w:val="26"/>
          <w:szCs w:val="26"/>
        </w:rPr>
        <w:t xml:space="preserve"> % łącznej ceny brutto umow</w:t>
      </w:r>
      <w:r w:rsidR="00222E9B" w:rsidRPr="008E42FC">
        <w:rPr>
          <w:sz w:val="26"/>
          <w:szCs w:val="26"/>
        </w:rPr>
        <w:t>y określonej w § 3 ust. 1 umowy.</w:t>
      </w:r>
    </w:p>
    <w:p w:rsidR="00FE7A43" w:rsidRPr="008E42FC" w:rsidRDefault="002620AB" w:rsidP="008926EC">
      <w:pPr>
        <w:tabs>
          <w:tab w:val="left" w:pos="340"/>
          <w:tab w:val="left" w:pos="426"/>
        </w:tabs>
        <w:autoSpaceDE w:val="0"/>
        <w:ind w:left="357" w:hanging="357"/>
        <w:jc w:val="both"/>
        <w:rPr>
          <w:sz w:val="26"/>
          <w:szCs w:val="26"/>
        </w:rPr>
      </w:pPr>
      <w:r w:rsidRPr="008E42FC">
        <w:rPr>
          <w:sz w:val="26"/>
          <w:szCs w:val="26"/>
        </w:rPr>
        <w:lastRenderedPageBreak/>
        <w:t>2.</w:t>
      </w:r>
      <w:r w:rsidRPr="008E42FC">
        <w:rPr>
          <w:sz w:val="26"/>
          <w:szCs w:val="26"/>
        </w:rPr>
        <w:tab/>
      </w:r>
      <w:r w:rsidR="00FE7A43" w:rsidRPr="008E42FC">
        <w:rPr>
          <w:sz w:val="26"/>
          <w:szCs w:val="26"/>
        </w:rPr>
        <w:t>Zamawiający ma prawo do potrącenia wartości naliczonych kar umownych z należnego Wykonawcy wynagrodzenia.</w:t>
      </w:r>
    </w:p>
    <w:p w:rsidR="00FE7A43" w:rsidRPr="008E42FC" w:rsidRDefault="002620AB" w:rsidP="008926EC">
      <w:pPr>
        <w:tabs>
          <w:tab w:val="left" w:pos="340"/>
          <w:tab w:val="left" w:pos="426"/>
        </w:tabs>
        <w:autoSpaceDE w:val="0"/>
        <w:ind w:left="357" w:hanging="357"/>
        <w:jc w:val="both"/>
        <w:rPr>
          <w:sz w:val="26"/>
          <w:szCs w:val="26"/>
        </w:rPr>
      </w:pPr>
      <w:r w:rsidRPr="008E42FC">
        <w:rPr>
          <w:sz w:val="26"/>
          <w:szCs w:val="26"/>
        </w:rPr>
        <w:t>3.</w:t>
      </w:r>
      <w:r w:rsidRPr="008E42FC">
        <w:rPr>
          <w:sz w:val="26"/>
          <w:szCs w:val="26"/>
        </w:rPr>
        <w:tab/>
      </w:r>
      <w:r w:rsidR="00FE7A43" w:rsidRPr="008E42FC">
        <w:rPr>
          <w:sz w:val="26"/>
          <w:szCs w:val="26"/>
        </w:rPr>
        <w:t>Kary umowne, o których mowa w ust. 1 będą potrącane bezpośrednio z faktur wystawionych przez Wykonawcę, po pisemnym zawiadomieniu Wykonawcy.</w:t>
      </w:r>
    </w:p>
    <w:p w:rsidR="00FE7A43" w:rsidRPr="008E42FC" w:rsidRDefault="00FE7A43" w:rsidP="008926EC">
      <w:pPr>
        <w:autoSpaceDE w:val="0"/>
        <w:rPr>
          <w:sz w:val="26"/>
          <w:szCs w:val="26"/>
        </w:rPr>
      </w:pPr>
    </w:p>
    <w:p w:rsidR="00C25129" w:rsidRPr="008E42FC" w:rsidRDefault="00C25129" w:rsidP="008926EC">
      <w:pPr>
        <w:autoSpaceDE w:val="0"/>
        <w:jc w:val="center"/>
        <w:rPr>
          <w:b/>
          <w:sz w:val="26"/>
          <w:szCs w:val="26"/>
        </w:rPr>
      </w:pPr>
    </w:p>
    <w:p w:rsidR="00FE7A43" w:rsidRPr="008E42FC" w:rsidRDefault="00FE7A43" w:rsidP="008926EC">
      <w:pPr>
        <w:autoSpaceDE w:val="0"/>
        <w:jc w:val="center"/>
        <w:rPr>
          <w:b/>
          <w:sz w:val="26"/>
          <w:szCs w:val="26"/>
        </w:rPr>
      </w:pPr>
      <w:r w:rsidRPr="008E42FC">
        <w:rPr>
          <w:b/>
          <w:sz w:val="26"/>
          <w:szCs w:val="26"/>
        </w:rPr>
        <w:t>§ 7</w:t>
      </w:r>
    </w:p>
    <w:p w:rsidR="00FE7A43" w:rsidRPr="008E42FC" w:rsidRDefault="00FE7A43" w:rsidP="008926EC">
      <w:pPr>
        <w:autoSpaceDE w:val="0"/>
        <w:jc w:val="center"/>
        <w:rPr>
          <w:b/>
          <w:sz w:val="26"/>
          <w:szCs w:val="26"/>
        </w:rPr>
      </w:pPr>
      <w:r w:rsidRPr="008E42FC">
        <w:rPr>
          <w:b/>
          <w:sz w:val="26"/>
          <w:szCs w:val="26"/>
        </w:rPr>
        <w:t>ODSTĄPIENIE OD UMOWY</w:t>
      </w:r>
    </w:p>
    <w:p w:rsidR="00FE7A43" w:rsidRPr="008E42FC" w:rsidRDefault="00B977A9" w:rsidP="008926EC">
      <w:pPr>
        <w:autoSpaceDE w:val="0"/>
        <w:ind w:left="357" w:hanging="357"/>
        <w:jc w:val="both"/>
        <w:rPr>
          <w:sz w:val="26"/>
          <w:szCs w:val="26"/>
        </w:rPr>
      </w:pPr>
      <w:r w:rsidRPr="008E42FC">
        <w:rPr>
          <w:sz w:val="26"/>
          <w:szCs w:val="26"/>
        </w:rPr>
        <w:t xml:space="preserve">1. </w:t>
      </w:r>
      <w:r w:rsidRPr="008E42FC">
        <w:rPr>
          <w:sz w:val="26"/>
          <w:szCs w:val="26"/>
        </w:rPr>
        <w:tab/>
      </w:r>
      <w:r w:rsidR="00FE7A43" w:rsidRPr="008E42FC">
        <w:rPr>
          <w:sz w:val="26"/>
          <w:szCs w:val="26"/>
        </w:rPr>
        <w:t>Zamawiający może odstąpić od umowy w razie wystąpienia istotnej zmiany okoliczności powodującej, że wykonanie umowy nie leży w interesie publicznym, czego nie można było przewidzieć w chwili zawarcia umowy. Zamawiający może odstąpić od umowy w terminie 30 dni od uzyskania wiadomości o tych okolicznościach.</w:t>
      </w:r>
    </w:p>
    <w:p w:rsidR="00FE7A43" w:rsidRPr="008E42FC" w:rsidRDefault="00FE7A43" w:rsidP="008926EC">
      <w:pPr>
        <w:autoSpaceDE w:val="0"/>
        <w:ind w:left="360" w:hanging="360"/>
        <w:jc w:val="both"/>
        <w:rPr>
          <w:sz w:val="26"/>
          <w:szCs w:val="26"/>
        </w:rPr>
      </w:pPr>
      <w:r w:rsidRPr="008E42FC">
        <w:rPr>
          <w:sz w:val="26"/>
          <w:szCs w:val="26"/>
        </w:rPr>
        <w:t xml:space="preserve">2. </w:t>
      </w:r>
      <w:r w:rsidRPr="008E42FC">
        <w:rPr>
          <w:sz w:val="26"/>
          <w:szCs w:val="26"/>
        </w:rPr>
        <w:tab/>
        <w:t>Niezależnie od uprawnienia określonego w ust. 1 Zamawiający ma prawo do odstąpienia od umowy w przypadku niewykonywania lub nienależytego jej wykonywania przez Wykonawcę, w terminie 7 dni od dnia, w którym dowiedział się o przyczynie odstąpienia, w formie pisemnej.</w:t>
      </w:r>
    </w:p>
    <w:p w:rsidR="000F0E9E" w:rsidRPr="008E42FC" w:rsidRDefault="000F0E9E" w:rsidP="008926EC">
      <w:pPr>
        <w:autoSpaceDE w:val="0"/>
        <w:jc w:val="center"/>
        <w:rPr>
          <w:b/>
          <w:sz w:val="26"/>
          <w:szCs w:val="26"/>
        </w:rPr>
      </w:pPr>
    </w:p>
    <w:p w:rsidR="006F537B" w:rsidRPr="008E42FC" w:rsidRDefault="006F537B" w:rsidP="008926EC">
      <w:pPr>
        <w:autoSpaceDE w:val="0"/>
        <w:jc w:val="center"/>
        <w:rPr>
          <w:b/>
          <w:sz w:val="26"/>
          <w:szCs w:val="26"/>
        </w:rPr>
      </w:pPr>
      <w:r w:rsidRPr="008E42FC">
        <w:rPr>
          <w:b/>
          <w:sz w:val="26"/>
          <w:szCs w:val="26"/>
        </w:rPr>
        <w:t>§ 8</w:t>
      </w:r>
    </w:p>
    <w:p w:rsidR="006F537B" w:rsidRPr="008E42FC" w:rsidRDefault="006F537B" w:rsidP="008926EC">
      <w:pPr>
        <w:autoSpaceDE w:val="0"/>
        <w:jc w:val="center"/>
        <w:rPr>
          <w:b/>
          <w:sz w:val="26"/>
          <w:szCs w:val="26"/>
        </w:rPr>
      </w:pPr>
      <w:r w:rsidRPr="008E42FC">
        <w:rPr>
          <w:b/>
          <w:sz w:val="26"/>
          <w:szCs w:val="26"/>
        </w:rPr>
        <w:t>POSTANOWIENIA KOŃCOWE</w:t>
      </w:r>
    </w:p>
    <w:p w:rsidR="006F537B" w:rsidRPr="008E42FC" w:rsidRDefault="006F537B" w:rsidP="008926EC">
      <w:pPr>
        <w:autoSpaceDE w:val="0"/>
        <w:ind w:left="357" w:hanging="357"/>
        <w:jc w:val="both"/>
        <w:rPr>
          <w:sz w:val="26"/>
          <w:szCs w:val="26"/>
        </w:rPr>
      </w:pPr>
      <w:r w:rsidRPr="008E42FC">
        <w:rPr>
          <w:sz w:val="26"/>
          <w:szCs w:val="26"/>
        </w:rPr>
        <w:t xml:space="preserve">1. Wszelkie zmiany i uzupełnienia niniejszej umowy wymagają zgody obu stron </w:t>
      </w:r>
      <w:r w:rsidRPr="008E42FC">
        <w:rPr>
          <w:sz w:val="26"/>
          <w:szCs w:val="26"/>
        </w:rPr>
        <w:br/>
        <w:t>i zachowania formy pisemnej pod rygorem nieważności.</w:t>
      </w:r>
    </w:p>
    <w:p w:rsidR="006F537B" w:rsidRPr="008E42FC" w:rsidRDefault="006F537B" w:rsidP="008926EC">
      <w:pPr>
        <w:autoSpaceDE w:val="0"/>
        <w:ind w:left="357" w:hanging="357"/>
        <w:jc w:val="both"/>
        <w:rPr>
          <w:sz w:val="26"/>
          <w:szCs w:val="26"/>
        </w:rPr>
      </w:pPr>
      <w:r w:rsidRPr="008E42FC">
        <w:rPr>
          <w:sz w:val="26"/>
          <w:szCs w:val="26"/>
        </w:rPr>
        <w:t xml:space="preserve">2. </w:t>
      </w:r>
      <w:r w:rsidRPr="008E42FC">
        <w:rPr>
          <w:sz w:val="26"/>
          <w:szCs w:val="26"/>
        </w:rPr>
        <w:tab/>
        <w:t>Wszelkie spory wynikłe na tle realizacji niniejszej umowy będą rozpatrywane przez sąd właściwy dla siedziby Zamawiającego.</w:t>
      </w:r>
    </w:p>
    <w:p w:rsidR="006F537B" w:rsidRPr="008E42FC" w:rsidRDefault="006F537B" w:rsidP="008926EC">
      <w:pPr>
        <w:autoSpaceDE w:val="0"/>
        <w:ind w:left="357" w:hanging="357"/>
        <w:jc w:val="both"/>
        <w:rPr>
          <w:sz w:val="26"/>
          <w:szCs w:val="26"/>
        </w:rPr>
      </w:pPr>
      <w:r w:rsidRPr="008E42FC">
        <w:rPr>
          <w:sz w:val="26"/>
          <w:szCs w:val="26"/>
        </w:rPr>
        <w:t xml:space="preserve">3. </w:t>
      </w:r>
      <w:r w:rsidRPr="008E42FC">
        <w:rPr>
          <w:sz w:val="26"/>
          <w:szCs w:val="26"/>
        </w:rPr>
        <w:tab/>
        <w:t>W sprawach nieuregulowanych w umowie będą mieć zastosowanie przepisy Kodeksu Cywilnego oraz inne właściwe dla przedmiotu umowy.</w:t>
      </w:r>
    </w:p>
    <w:p w:rsidR="006F537B" w:rsidRPr="008E42FC" w:rsidRDefault="006F537B" w:rsidP="008926EC">
      <w:pPr>
        <w:autoSpaceDE w:val="0"/>
        <w:ind w:left="357" w:hanging="357"/>
        <w:jc w:val="both"/>
        <w:rPr>
          <w:sz w:val="26"/>
          <w:szCs w:val="26"/>
        </w:rPr>
      </w:pPr>
      <w:r w:rsidRPr="008E42FC">
        <w:rPr>
          <w:sz w:val="26"/>
          <w:szCs w:val="26"/>
        </w:rPr>
        <w:t xml:space="preserve">4. </w:t>
      </w:r>
      <w:r w:rsidRPr="008E42FC">
        <w:rPr>
          <w:sz w:val="26"/>
          <w:szCs w:val="26"/>
        </w:rPr>
        <w:tab/>
        <w:t>Umowę sporządzono w trzech jednobrzmiących egzemplarzach, w tym jeden egzemplarz dla Wykonawcy, dwa dla Zamawiającego.</w:t>
      </w:r>
    </w:p>
    <w:p w:rsidR="00666F16" w:rsidRPr="008E42FC" w:rsidRDefault="00666F16" w:rsidP="008926EC">
      <w:pPr>
        <w:pStyle w:val="Nagwek1"/>
        <w:numPr>
          <w:ilvl w:val="0"/>
          <w:numId w:val="0"/>
        </w:numPr>
        <w:rPr>
          <w:rFonts w:ascii="Times New Roman" w:hAnsi="Times New Roman" w:cs="Times New Roman"/>
          <w:sz w:val="26"/>
          <w:szCs w:val="26"/>
        </w:rPr>
      </w:pPr>
    </w:p>
    <w:p w:rsidR="00666F16" w:rsidRPr="008E42FC" w:rsidRDefault="00666F16" w:rsidP="008926EC">
      <w:pPr>
        <w:pStyle w:val="Nagwek1"/>
        <w:rPr>
          <w:rFonts w:ascii="Times New Roman" w:hAnsi="Times New Roman" w:cs="Times New Roman"/>
          <w:sz w:val="26"/>
          <w:szCs w:val="26"/>
        </w:rPr>
      </w:pPr>
    </w:p>
    <w:p w:rsidR="00666F16" w:rsidRPr="008926EC" w:rsidRDefault="00666F16" w:rsidP="008926EC">
      <w:pPr>
        <w:pStyle w:val="Nagwek1"/>
        <w:ind w:hanging="6"/>
        <w:rPr>
          <w:rFonts w:ascii="Baskerville Old Face" w:hAnsi="Baskerville Old Face" w:cs="Times New Roman"/>
          <w:sz w:val="26"/>
          <w:szCs w:val="26"/>
        </w:rPr>
      </w:pPr>
      <w:r w:rsidRPr="008E42FC">
        <w:rPr>
          <w:rFonts w:ascii="Times New Roman" w:hAnsi="Times New Roman" w:cs="Times New Roman"/>
          <w:sz w:val="26"/>
          <w:szCs w:val="26"/>
        </w:rPr>
        <w:t>ZAMAWIAJĄCY</w:t>
      </w:r>
      <w:r w:rsidRPr="008E42FC">
        <w:rPr>
          <w:rFonts w:ascii="Times New Roman" w:hAnsi="Times New Roman" w:cs="Times New Roman"/>
          <w:sz w:val="26"/>
          <w:szCs w:val="26"/>
        </w:rPr>
        <w:tab/>
        <w:t>WYKONAWCA</w:t>
      </w:r>
    </w:p>
    <w:sectPr w:rsidR="00666F16" w:rsidRPr="008926EC" w:rsidSect="00914678">
      <w:headerReference w:type="default" r:id="rId8"/>
      <w:pgSz w:w="11906" w:h="16838"/>
      <w:pgMar w:top="1418" w:right="1418" w:bottom="1134" w:left="1418" w:header="709" w:footer="1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07" w:rsidRDefault="00AB0807" w:rsidP="00AB2187">
      <w:r>
        <w:separator/>
      </w:r>
    </w:p>
  </w:endnote>
  <w:endnote w:type="continuationSeparator" w:id="0">
    <w:p w:rsidR="00AB0807" w:rsidRDefault="00AB0807" w:rsidP="00A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07" w:rsidRDefault="00AB0807" w:rsidP="00AB2187">
      <w:r>
        <w:separator/>
      </w:r>
    </w:p>
  </w:footnote>
  <w:footnote w:type="continuationSeparator" w:id="0">
    <w:p w:rsidR="00AB0807" w:rsidRDefault="00AB0807" w:rsidP="00AB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87" w:rsidRPr="008E42FC" w:rsidRDefault="008E42FC" w:rsidP="008E42FC">
    <w:pPr>
      <w:pStyle w:val="Nagwek"/>
    </w:pPr>
    <w:r>
      <w:rPr>
        <w:noProof/>
        <w:lang w:eastAsia="pl-PL"/>
      </w:rPr>
      <w:drawing>
        <wp:inline distT="0" distB="0" distL="0" distR="0" wp14:anchorId="7050F3D5" wp14:editId="63412769">
          <wp:extent cx="5669915" cy="862965"/>
          <wp:effectExtent l="0" t="0" r="6985" b="0"/>
          <wp:docPr id="2" name="Obraz 2" descr="EFS pion cz-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 pion cz-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71BCC65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7">
    <w:nsid w:val="0E5503BB"/>
    <w:multiLevelType w:val="hybridMultilevel"/>
    <w:tmpl w:val="2590618E"/>
    <w:lvl w:ilvl="0" w:tplc="108E6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33DD0"/>
    <w:multiLevelType w:val="hybridMultilevel"/>
    <w:tmpl w:val="EE1EA2CA"/>
    <w:lvl w:ilvl="0" w:tplc="91C6E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D529E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>
    <w:nsid w:val="28C4329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1">
    <w:nsid w:val="4C6E6348"/>
    <w:multiLevelType w:val="hybridMultilevel"/>
    <w:tmpl w:val="C728EAD0"/>
    <w:lvl w:ilvl="0" w:tplc="09D8E87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78"/>
    <w:rsid w:val="0000280F"/>
    <w:rsid w:val="00014C6E"/>
    <w:rsid w:val="00015E31"/>
    <w:rsid w:val="00021946"/>
    <w:rsid w:val="0004307F"/>
    <w:rsid w:val="00053EAE"/>
    <w:rsid w:val="00054E6B"/>
    <w:rsid w:val="00064827"/>
    <w:rsid w:val="00075014"/>
    <w:rsid w:val="00084319"/>
    <w:rsid w:val="0008650D"/>
    <w:rsid w:val="0009782B"/>
    <w:rsid w:val="000A402D"/>
    <w:rsid w:val="000D0D3C"/>
    <w:rsid w:val="000F0E9E"/>
    <w:rsid w:val="000F70E5"/>
    <w:rsid w:val="001048E3"/>
    <w:rsid w:val="00106828"/>
    <w:rsid w:val="001213B7"/>
    <w:rsid w:val="00144FF4"/>
    <w:rsid w:val="00157F4E"/>
    <w:rsid w:val="00174C06"/>
    <w:rsid w:val="001962FE"/>
    <w:rsid w:val="001E0A40"/>
    <w:rsid w:val="0021012C"/>
    <w:rsid w:val="00221725"/>
    <w:rsid w:val="00222E9B"/>
    <w:rsid w:val="00224B17"/>
    <w:rsid w:val="002435D9"/>
    <w:rsid w:val="00246EB6"/>
    <w:rsid w:val="002620AB"/>
    <w:rsid w:val="00296CEF"/>
    <w:rsid w:val="002B35D2"/>
    <w:rsid w:val="002C2623"/>
    <w:rsid w:val="002D4794"/>
    <w:rsid w:val="0030664E"/>
    <w:rsid w:val="003136D7"/>
    <w:rsid w:val="003147A6"/>
    <w:rsid w:val="00331685"/>
    <w:rsid w:val="003609CB"/>
    <w:rsid w:val="00364E89"/>
    <w:rsid w:val="003677A5"/>
    <w:rsid w:val="00371EBE"/>
    <w:rsid w:val="00382AE8"/>
    <w:rsid w:val="003C3252"/>
    <w:rsid w:val="003C7F51"/>
    <w:rsid w:val="003D4CE7"/>
    <w:rsid w:val="00403F66"/>
    <w:rsid w:val="00406EA5"/>
    <w:rsid w:val="00414CB4"/>
    <w:rsid w:val="00432132"/>
    <w:rsid w:val="0044066E"/>
    <w:rsid w:val="00460785"/>
    <w:rsid w:val="004607B9"/>
    <w:rsid w:val="00461A4A"/>
    <w:rsid w:val="00462425"/>
    <w:rsid w:val="004660AC"/>
    <w:rsid w:val="00477657"/>
    <w:rsid w:val="0048097D"/>
    <w:rsid w:val="0049057E"/>
    <w:rsid w:val="004B3133"/>
    <w:rsid w:val="004C3605"/>
    <w:rsid w:val="004C55DA"/>
    <w:rsid w:val="004E06F4"/>
    <w:rsid w:val="004E2C0D"/>
    <w:rsid w:val="004E4BBB"/>
    <w:rsid w:val="004E6B70"/>
    <w:rsid w:val="004F31F8"/>
    <w:rsid w:val="00500DC9"/>
    <w:rsid w:val="00525CEF"/>
    <w:rsid w:val="00543280"/>
    <w:rsid w:val="00556FFA"/>
    <w:rsid w:val="0057564C"/>
    <w:rsid w:val="00590CF1"/>
    <w:rsid w:val="00592993"/>
    <w:rsid w:val="005A25B8"/>
    <w:rsid w:val="005B44D1"/>
    <w:rsid w:val="005C7FB6"/>
    <w:rsid w:val="00614E1C"/>
    <w:rsid w:val="00624F27"/>
    <w:rsid w:val="006562B4"/>
    <w:rsid w:val="00666F16"/>
    <w:rsid w:val="006806D5"/>
    <w:rsid w:val="006B0E0C"/>
    <w:rsid w:val="006B4727"/>
    <w:rsid w:val="006C1411"/>
    <w:rsid w:val="006E4860"/>
    <w:rsid w:val="006F537B"/>
    <w:rsid w:val="006F5CA3"/>
    <w:rsid w:val="00722CCF"/>
    <w:rsid w:val="00742DCA"/>
    <w:rsid w:val="00790B84"/>
    <w:rsid w:val="007971B5"/>
    <w:rsid w:val="007F2B71"/>
    <w:rsid w:val="008064F1"/>
    <w:rsid w:val="00816160"/>
    <w:rsid w:val="00817BEE"/>
    <w:rsid w:val="00827968"/>
    <w:rsid w:val="00836A9A"/>
    <w:rsid w:val="00850784"/>
    <w:rsid w:val="00886736"/>
    <w:rsid w:val="00891BB0"/>
    <w:rsid w:val="008926EC"/>
    <w:rsid w:val="008D23CB"/>
    <w:rsid w:val="008D75B6"/>
    <w:rsid w:val="008E42FC"/>
    <w:rsid w:val="008E7F6E"/>
    <w:rsid w:val="00906412"/>
    <w:rsid w:val="00914678"/>
    <w:rsid w:val="009216D8"/>
    <w:rsid w:val="00946BAB"/>
    <w:rsid w:val="0096045B"/>
    <w:rsid w:val="00961CE7"/>
    <w:rsid w:val="009725E4"/>
    <w:rsid w:val="009910F7"/>
    <w:rsid w:val="009A4216"/>
    <w:rsid w:val="009B66A2"/>
    <w:rsid w:val="009C070B"/>
    <w:rsid w:val="009F020B"/>
    <w:rsid w:val="009F1A77"/>
    <w:rsid w:val="00A12027"/>
    <w:rsid w:val="00A90588"/>
    <w:rsid w:val="00A933C5"/>
    <w:rsid w:val="00AA22B0"/>
    <w:rsid w:val="00AB0807"/>
    <w:rsid w:val="00AB2187"/>
    <w:rsid w:val="00AC5B3C"/>
    <w:rsid w:val="00AC7FBD"/>
    <w:rsid w:val="00AD67DB"/>
    <w:rsid w:val="00AE524D"/>
    <w:rsid w:val="00AE643E"/>
    <w:rsid w:val="00AF496B"/>
    <w:rsid w:val="00B244BB"/>
    <w:rsid w:val="00B44F99"/>
    <w:rsid w:val="00B728BC"/>
    <w:rsid w:val="00B977A9"/>
    <w:rsid w:val="00BA6193"/>
    <w:rsid w:val="00BA7291"/>
    <w:rsid w:val="00BB2302"/>
    <w:rsid w:val="00BC033F"/>
    <w:rsid w:val="00BC0DF6"/>
    <w:rsid w:val="00BD4E74"/>
    <w:rsid w:val="00C01F13"/>
    <w:rsid w:val="00C20A23"/>
    <w:rsid w:val="00C25129"/>
    <w:rsid w:val="00C34622"/>
    <w:rsid w:val="00C42A8D"/>
    <w:rsid w:val="00C80C6A"/>
    <w:rsid w:val="00C97122"/>
    <w:rsid w:val="00CA22AE"/>
    <w:rsid w:val="00CA7576"/>
    <w:rsid w:val="00CC3FA4"/>
    <w:rsid w:val="00CC79BE"/>
    <w:rsid w:val="00CE28B4"/>
    <w:rsid w:val="00CF20B1"/>
    <w:rsid w:val="00D37F3B"/>
    <w:rsid w:val="00D404A4"/>
    <w:rsid w:val="00D74B40"/>
    <w:rsid w:val="00D954E1"/>
    <w:rsid w:val="00DB1EDD"/>
    <w:rsid w:val="00DE4D5F"/>
    <w:rsid w:val="00E05BDA"/>
    <w:rsid w:val="00E2367C"/>
    <w:rsid w:val="00E34BC0"/>
    <w:rsid w:val="00E4224C"/>
    <w:rsid w:val="00E71E15"/>
    <w:rsid w:val="00E755A8"/>
    <w:rsid w:val="00E91F62"/>
    <w:rsid w:val="00EB2078"/>
    <w:rsid w:val="00EB7964"/>
    <w:rsid w:val="00F15F8C"/>
    <w:rsid w:val="00F370FF"/>
    <w:rsid w:val="00F41346"/>
    <w:rsid w:val="00F44179"/>
    <w:rsid w:val="00F456C9"/>
    <w:rsid w:val="00F94EE2"/>
    <w:rsid w:val="00FC7B6F"/>
    <w:rsid w:val="00FD1F6D"/>
    <w:rsid w:val="00FE7A43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6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D1F6D"/>
    <w:pPr>
      <w:keepNext/>
      <w:numPr>
        <w:numId w:val="1"/>
      </w:numPr>
      <w:tabs>
        <w:tab w:val="left" w:pos="6360"/>
      </w:tabs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FD1F6D"/>
    <w:rPr>
      <w:b w:val="0"/>
    </w:rPr>
  </w:style>
  <w:style w:type="character" w:customStyle="1" w:styleId="Absatz-Standardschriftart">
    <w:name w:val="Absatz-Standardschriftart"/>
    <w:rsid w:val="00FD1F6D"/>
  </w:style>
  <w:style w:type="character" w:customStyle="1" w:styleId="Domylnaczcionkaakapitu1">
    <w:name w:val="Domyślna czcionka akapitu1"/>
    <w:rsid w:val="00FD1F6D"/>
  </w:style>
  <w:style w:type="character" w:customStyle="1" w:styleId="WW-Absatz-Standardschriftart">
    <w:name w:val="WW-Absatz-Standardschriftart"/>
    <w:rsid w:val="00FD1F6D"/>
  </w:style>
  <w:style w:type="character" w:customStyle="1" w:styleId="WW8Num4z0">
    <w:name w:val="WW8Num4z0"/>
    <w:rsid w:val="00FD1F6D"/>
    <w:rPr>
      <w:b w:val="0"/>
    </w:rPr>
  </w:style>
  <w:style w:type="character" w:customStyle="1" w:styleId="WW-Domylnaczcionkaakapitu">
    <w:name w:val="WW-Domyślna czcionka akapitu"/>
    <w:rsid w:val="00FD1F6D"/>
  </w:style>
  <w:style w:type="paragraph" w:customStyle="1" w:styleId="Nagwek10">
    <w:name w:val="Nagłówek1"/>
    <w:basedOn w:val="Normalny"/>
    <w:next w:val="Tekstpodstawowy"/>
    <w:rsid w:val="00FD1F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FD1F6D"/>
    <w:pPr>
      <w:jc w:val="both"/>
    </w:pPr>
  </w:style>
  <w:style w:type="paragraph" w:styleId="Lista">
    <w:name w:val="List"/>
    <w:basedOn w:val="Tekstpodstawowy"/>
    <w:rsid w:val="00FD1F6D"/>
    <w:rPr>
      <w:rFonts w:cs="Mangal"/>
    </w:rPr>
  </w:style>
  <w:style w:type="paragraph" w:customStyle="1" w:styleId="Podpis1">
    <w:name w:val="Podpis1"/>
    <w:basedOn w:val="Normalny"/>
    <w:rsid w:val="00FD1F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D1F6D"/>
    <w:pPr>
      <w:suppressLineNumbers/>
    </w:pPr>
    <w:rPr>
      <w:rFonts w:cs="Mangal"/>
    </w:rPr>
  </w:style>
  <w:style w:type="paragraph" w:styleId="Podpis">
    <w:name w:val="Signature"/>
    <w:basedOn w:val="Normalny"/>
    <w:rsid w:val="00FD1F6D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rsid w:val="00FD1F6D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FD1F6D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FD1F6D"/>
    <w:pPr>
      <w:tabs>
        <w:tab w:val="left" w:pos="6360"/>
      </w:tabs>
      <w:ind w:left="360"/>
      <w:jc w:val="both"/>
    </w:pPr>
    <w:rPr>
      <w:rFonts w:ascii="Arial" w:hAnsi="Arial" w:cs="Arial"/>
    </w:rPr>
  </w:style>
  <w:style w:type="paragraph" w:styleId="Tekstdymka">
    <w:name w:val="Balloon Text"/>
    <w:basedOn w:val="Normalny"/>
    <w:rsid w:val="00FD1F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2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218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21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2187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E48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86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486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8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4860"/>
    <w:rPr>
      <w:b/>
      <w:bCs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F0E9E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0E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6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D1F6D"/>
    <w:pPr>
      <w:keepNext/>
      <w:numPr>
        <w:numId w:val="1"/>
      </w:numPr>
      <w:tabs>
        <w:tab w:val="left" w:pos="6360"/>
      </w:tabs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FD1F6D"/>
    <w:rPr>
      <w:b w:val="0"/>
    </w:rPr>
  </w:style>
  <w:style w:type="character" w:customStyle="1" w:styleId="Absatz-Standardschriftart">
    <w:name w:val="Absatz-Standardschriftart"/>
    <w:rsid w:val="00FD1F6D"/>
  </w:style>
  <w:style w:type="character" w:customStyle="1" w:styleId="Domylnaczcionkaakapitu1">
    <w:name w:val="Domyślna czcionka akapitu1"/>
    <w:rsid w:val="00FD1F6D"/>
  </w:style>
  <w:style w:type="character" w:customStyle="1" w:styleId="WW-Absatz-Standardschriftart">
    <w:name w:val="WW-Absatz-Standardschriftart"/>
    <w:rsid w:val="00FD1F6D"/>
  </w:style>
  <w:style w:type="character" w:customStyle="1" w:styleId="WW8Num4z0">
    <w:name w:val="WW8Num4z0"/>
    <w:rsid w:val="00FD1F6D"/>
    <w:rPr>
      <w:b w:val="0"/>
    </w:rPr>
  </w:style>
  <w:style w:type="character" w:customStyle="1" w:styleId="WW-Domylnaczcionkaakapitu">
    <w:name w:val="WW-Domyślna czcionka akapitu"/>
    <w:rsid w:val="00FD1F6D"/>
  </w:style>
  <w:style w:type="paragraph" w:customStyle="1" w:styleId="Nagwek10">
    <w:name w:val="Nagłówek1"/>
    <w:basedOn w:val="Normalny"/>
    <w:next w:val="Tekstpodstawowy"/>
    <w:rsid w:val="00FD1F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FD1F6D"/>
    <w:pPr>
      <w:jc w:val="both"/>
    </w:pPr>
  </w:style>
  <w:style w:type="paragraph" w:styleId="Lista">
    <w:name w:val="List"/>
    <w:basedOn w:val="Tekstpodstawowy"/>
    <w:rsid w:val="00FD1F6D"/>
    <w:rPr>
      <w:rFonts w:cs="Mangal"/>
    </w:rPr>
  </w:style>
  <w:style w:type="paragraph" w:customStyle="1" w:styleId="Podpis1">
    <w:name w:val="Podpis1"/>
    <w:basedOn w:val="Normalny"/>
    <w:rsid w:val="00FD1F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D1F6D"/>
    <w:pPr>
      <w:suppressLineNumbers/>
    </w:pPr>
    <w:rPr>
      <w:rFonts w:cs="Mangal"/>
    </w:rPr>
  </w:style>
  <w:style w:type="paragraph" w:styleId="Podpis">
    <w:name w:val="Signature"/>
    <w:basedOn w:val="Normalny"/>
    <w:rsid w:val="00FD1F6D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rsid w:val="00FD1F6D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FD1F6D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FD1F6D"/>
    <w:pPr>
      <w:tabs>
        <w:tab w:val="left" w:pos="6360"/>
      </w:tabs>
      <w:ind w:left="360"/>
      <w:jc w:val="both"/>
    </w:pPr>
    <w:rPr>
      <w:rFonts w:ascii="Arial" w:hAnsi="Arial" w:cs="Arial"/>
    </w:rPr>
  </w:style>
  <w:style w:type="paragraph" w:styleId="Tekstdymka">
    <w:name w:val="Balloon Text"/>
    <w:basedOn w:val="Normalny"/>
    <w:rsid w:val="00FD1F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2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218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21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2187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E48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86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486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8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4860"/>
    <w:rPr>
      <w:b/>
      <w:bCs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F0E9E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0E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RCPS</dc:creator>
  <cp:keywords/>
  <cp:lastModifiedBy>xxx</cp:lastModifiedBy>
  <cp:revision>3</cp:revision>
  <cp:lastPrinted>2016-03-25T08:49:00Z</cp:lastPrinted>
  <dcterms:created xsi:type="dcterms:W3CDTF">2016-11-30T10:39:00Z</dcterms:created>
  <dcterms:modified xsi:type="dcterms:W3CDTF">2016-11-30T10:49:00Z</dcterms:modified>
</cp:coreProperties>
</file>